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13BB" w14:textId="08EF0F01" w:rsidR="00E0003A" w:rsidRPr="00826703" w:rsidRDefault="00826703" w:rsidP="00420FC8">
      <w:pPr>
        <w:pStyle w:val="Heading2"/>
        <w:rPr>
          <w:rFonts w:ascii="Muli Light" w:hAnsi="Muli Light"/>
        </w:rPr>
      </w:pPr>
      <w:bookmarkStart w:id="0" w:name="_Toc297547132"/>
      <w:bookmarkStart w:id="1" w:name="_Toc358018803"/>
      <w:r>
        <w:rPr>
          <w:rFonts w:ascii="Muli Light" w:hAnsi="Muli Light"/>
        </w:rPr>
        <w:t xml:space="preserve">Business Planning </w:t>
      </w:r>
      <w:r w:rsidR="00E0003A" w:rsidRPr="00826703">
        <w:rPr>
          <w:rFonts w:ascii="Muli Light" w:hAnsi="Muli Light"/>
        </w:rPr>
        <w:t>Template overview</w:t>
      </w:r>
      <w:bookmarkEnd w:id="0"/>
      <w:bookmarkEnd w:id="1"/>
    </w:p>
    <w:p w14:paraId="785313BC" w14:textId="77777777" w:rsidR="00E0003A" w:rsidRPr="00826703" w:rsidRDefault="00E0003A" w:rsidP="00CE7F3B">
      <w:pPr>
        <w:pStyle w:val="Heading3"/>
        <w:rPr>
          <w:rFonts w:ascii="Muli Light" w:hAnsi="Muli Light"/>
        </w:rPr>
      </w:pPr>
      <w:bookmarkStart w:id="2" w:name="_Toc297547133"/>
      <w:bookmarkStart w:id="3" w:name="_Toc358018804"/>
      <w:r w:rsidRPr="00826703">
        <w:rPr>
          <w:rFonts w:ascii="Muli Light" w:hAnsi="Muli Light"/>
        </w:rPr>
        <w:t>Title page</w:t>
      </w:r>
      <w:bookmarkEnd w:id="2"/>
      <w:bookmarkEnd w:id="3"/>
    </w:p>
    <w:tbl>
      <w:tblPr>
        <w:tblStyle w:val="TableGrid"/>
        <w:tblW w:w="5000" w:type="pct"/>
        <w:tblLayout w:type="fixed"/>
        <w:tblLook w:val="0000" w:firstRow="0" w:lastRow="0" w:firstColumn="0" w:lastColumn="0" w:noHBand="0" w:noVBand="0"/>
        <w:tblDescription w:val="A table with explanations and more information references (hyperlinks) for the fields: Insert your business logo, Your name, Your title, Business name, Main business address, ABN, ACN, Prepared and Table of Contents."/>
      </w:tblPr>
      <w:tblGrid>
        <w:gridCol w:w="3004"/>
        <w:gridCol w:w="7515"/>
        <w:gridCol w:w="3473"/>
      </w:tblGrid>
      <w:tr w:rsidR="00E0003A" w:rsidRPr="00826703" w14:paraId="785313C0" w14:textId="77777777" w:rsidTr="00246D67">
        <w:trPr>
          <w:cantSplit/>
          <w:tblHeader/>
        </w:trPr>
        <w:tc>
          <w:tcPr>
            <w:tcW w:w="3113" w:type="dxa"/>
          </w:tcPr>
          <w:p w14:paraId="785313BD" w14:textId="77777777" w:rsidR="00E0003A" w:rsidRPr="00826703" w:rsidRDefault="00E0003A" w:rsidP="00246D67">
            <w:pPr>
              <w:pStyle w:val="TableHeading"/>
              <w:rPr>
                <w:rFonts w:ascii="Muli Light" w:hAnsi="Muli Light"/>
              </w:rPr>
            </w:pPr>
            <w:r w:rsidRPr="00826703">
              <w:rPr>
                <w:rFonts w:ascii="Muli Light" w:hAnsi="Muli Light"/>
              </w:rPr>
              <w:t>Question</w:t>
            </w:r>
          </w:p>
        </w:tc>
        <w:tc>
          <w:tcPr>
            <w:tcW w:w="7800" w:type="dxa"/>
          </w:tcPr>
          <w:p w14:paraId="785313BE" w14:textId="77777777" w:rsidR="00E0003A" w:rsidRPr="00826703" w:rsidRDefault="00E0003A" w:rsidP="00246D67">
            <w:pPr>
              <w:pStyle w:val="TableHeading"/>
              <w:rPr>
                <w:rFonts w:ascii="Muli Light" w:hAnsi="Muli Light"/>
              </w:rPr>
            </w:pPr>
            <w:r w:rsidRPr="00826703">
              <w:rPr>
                <w:rFonts w:ascii="Muli Light" w:hAnsi="Muli Light"/>
              </w:rPr>
              <w:t>Explanation</w:t>
            </w:r>
          </w:p>
        </w:tc>
        <w:tc>
          <w:tcPr>
            <w:tcW w:w="3600" w:type="dxa"/>
          </w:tcPr>
          <w:p w14:paraId="785313BF" w14:textId="77777777" w:rsidR="00E0003A" w:rsidRPr="00826703" w:rsidRDefault="00E0003A" w:rsidP="00246D67">
            <w:pPr>
              <w:pStyle w:val="TableHeading"/>
              <w:rPr>
                <w:rFonts w:ascii="Muli Light" w:hAnsi="Muli Light"/>
              </w:rPr>
            </w:pPr>
            <w:r w:rsidRPr="00826703">
              <w:rPr>
                <w:rFonts w:ascii="Muli Light" w:hAnsi="Muli Light"/>
              </w:rPr>
              <w:t>More information</w:t>
            </w:r>
          </w:p>
        </w:tc>
      </w:tr>
      <w:tr w:rsidR="00E0003A" w:rsidRPr="00826703" w14:paraId="785313C4" w14:textId="77777777" w:rsidTr="00246D67">
        <w:trPr>
          <w:cantSplit/>
        </w:trPr>
        <w:tc>
          <w:tcPr>
            <w:tcW w:w="3113" w:type="dxa"/>
          </w:tcPr>
          <w:p w14:paraId="785313C1" w14:textId="77777777" w:rsidR="00E0003A" w:rsidRPr="00826703" w:rsidRDefault="00E0003A" w:rsidP="00246D67">
            <w:pPr>
              <w:pStyle w:val="TableText"/>
              <w:rPr>
                <w:rFonts w:ascii="Muli Light" w:hAnsi="Muli Light"/>
                <w:b/>
              </w:rPr>
            </w:pPr>
            <w:r w:rsidRPr="00826703">
              <w:rPr>
                <w:rFonts w:ascii="Muli Light" w:hAnsi="Muli Light"/>
                <w:b/>
              </w:rPr>
              <w:t>Insert your business logo</w:t>
            </w:r>
          </w:p>
        </w:tc>
        <w:tc>
          <w:tcPr>
            <w:tcW w:w="7800" w:type="dxa"/>
          </w:tcPr>
          <w:p w14:paraId="785313C2" w14:textId="77777777" w:rsidR="00E0003A" w:rsidRPr="00826703" w:rsidRDefault="00E0003A" w:rsidP="00246D67">
            <w:pPr>
              <w:pStyle w:val="TableText"/>
              <w:rPr>
                <w:rFonts w:ascii="Muli Light" w:hAnsi="Muli Light"/>
              </w:rPr>
            </w:pPr>
            <w:r w:rsidRPr="00826703">
              <w:rPr>
                <w:rFonts w:ascii="Muli Light" w:hAnsi="Muli Light"/>
              </w:rPr>
              <w:t>Adding a logo helps give your business a more professional image. If you are just starting out and do not have a logo, you can remove this section.</w:t>
            </w:r>
          </w:p>
        </w:tc>
        <w:tc>
          <w:tcPr>
            <w:tcW w:w="3600" w:type="dxa"/>
          </w:tcPr>
          <w:p w14:paraId="785313C3"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3C8" w14:textId="77777777" w:rsidTr="00246D67">
        <w:trPr>
          <w:cantSplit/>
        </w:trPr>
        <w:tc>
          <w:tcPr>
            <w:tcW w:w="3113" w:type="dxa"/>
          </w:tcPr>
          <w:p w14:paraId="785313C5" w14:textId="77777777" w:rsidR="00E0003A" w:rsidRPr="00826703" w:rsidRDefault="00E0003A" w:rsidP="00246D67">
            <w:pPr>
              <w:pStyle w:val="TableText"/>
              <w:rPr>
                <w:rFonts w:ascii="Muli Light" w:hAnsi="Muli Light"/>
                <w:b/>
              </w:rPr>
            </w:pPr>
            <w:r w:rsidRPr="00826703">
              <w:rPr>
                <w:rFonts w:ascii="Muli Light" w:hAnsi="Muli Light"/>
                <w:b/>
              </w:rPr>
              <w:t>Your name</w:t>
            </w:r>
          </w:p>
        </w:tc>
        <w:tc>
          <w:tcPr>
            <w:tcW w:w="7800" w:type="dxa"/>
          </w:tcPr>
          <w:p w14:paraId="785313C6" w14:textId="77777777" w:rsidR="00E0003A" w:rsidRPr="00826703" w:rsidRDefault="00E0003A" w:rsidP="00246D67">
            <w:pPr>
              <w:pStyle w:val="TableText"/>
              <w:rPr>
                <w:rFonts w:ascii="Muli Light" w:hAnsi="Muli Light"/>
              </w:rPr>
            </w:pPr>
            <w:r w:rsidRPr="00826703">
              <w:rPr>
                <w:rFonts w:ascii="Muli Light" w:hAnsi="Muli Light"/>
              </w:rPr>
              <w:t xml:space="preserve">Enter the business owner's name. Enter multiple names if there are multiple owners. </w:t>
            </w:r>
          </w:p>
        </w:tc>
        <w:tc>
          <w:tcPr>
            <w:tcW w:w="3600" w:type="dxa"/>
          </w:tcPr>
          <w:p w14:paraId="785313C7"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3CC" w14:textId="77777777" w:rsidTr="00246D67">
        <w:trPr>
          <w:cantSplit/>
        </w:trPr>
        <w:tc>
          <w:tcPr>
            <w:tcW w:w="3113" w:type="dxa"/>
          </w:tcPr>
          <w:p w14:paraId="785313C9" w14:textId="77777777" w:rsidR="00E0003A" w:rsidRPr="00826703" w:rsidRDefault="00E0003A" w:rsidP="00246D67">
            <w:pPr>
              <w:pStyle w:val="TableText"/>
              <w:rPr>
                <w:rFonts w:ascii="Muli Light" w:hAnsi="Muli Light"/>
                <w:b/>
              </w:rPr>
            </w:pPr>
            <w:r w:rsidRPr="00826703">
              <w:rPr>
                <w:rFonts w:ascii="Muli Light" w:hAnsi="Muli Light"/>
                <w:b/>
              </w:rPr>
              <w:t xml:space="preserve">Your title </w:t>
            </w:r>
          </w:p>
        </w:tc>
        <w:tc>
          <w:tcPr>
            <w:tcW w:w="7800" w:type="dxa"/>
          </w:tcPr>
          <w:p w14:paraId="785313CA" w14:textId="77777777" w:rsidR="00E0003A" w:rsidRPr="00826703" w:rsidRDefault="00E0003A" w:rsidP="00246D67">
            <w:pPr>
              <w:pStyle w:val="TableText"/>
              <w:rPr>
                <w:rFonts w:ascii="Muli Light" w:hAnsi="Muli Light"/>
              </w:rPr>
            </w:pPr>
            <w:r w:rsidRPr="00826703">
              <w:rPr>
                <w:rFonts w:ascii="Muli Light" w:hAnsi="Muli Light"/>
              </w:rPr>
              <w:t>The titles of the business owner(s) listed above. E.g. Owner/Manager</w:t>
            </w:r>
          </w:p>
        </w:tc>
        <w:tc>
          <w:tcPr>
            <w:tcW w:w="3600" w:type="dxa"/>
          </w:tcPr>
          <w:p w14:paraId="785313CB"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3D0" w14:textId="77777777" w:rsidTr="00246D67">
        <w:trPr>
          <w:cantSplit/>
        </w:trPr>
        <w:tc>
          <w:tcPr>
            <w:tcW w:w="3113" w:type="dxa"/>
          </w:tcPr>
          <w:p w14:paraId="785313CD" w14:textId="77777777" w:rsidR="00E0003A" w:rsidRPr="00826703" w:rsidRDefault="00E0003A" w:rsidP="00246D67">
            <w:pPr>
              <w:pStyle w:val="TableText"/>
              <w:rPr>
                <w:rFonts w:ascii="Muli Light" w:hAnsi="Muli Light"/>
                <w:b/>
              </w:rPr>
            </w:pPr>
            <w:r w:rsidRPr="00826703">
              <w:rPr>
                <w:rFonts w:ascii="Muli Light" w:hAnsi="Muli Light"/>
                <w:b/>
              </w:rPr>
              <w:t>Business name</w:t>
            </w:r>
          </w:p>
        </w:tc>
        <w:tc>
          <w:tcPr>
            <w:tcW w:w="7800" w:type="dxa"/>
          </w:tcPr>
          <w:p w14:paraId="785313CE" w14:textId="77777777" w:rsidR="00E0003A" w:rsidRPr="00826703" w:rsidRDefault="00E0003A" w:rsidP="00246D67">
            <w:pPr>
              <w:pStyle w:val="TableText"/>
              <w:rPr>
                <w:rFonts w:ascii="Muli Light" w:hAnsi="Muli Light"/>
              </w:rPr>
            </w:pPr>
            <w:r w:rsidRPr="00826703">
              <w:rPr>
                <w:rFonts w:ascii="Muli Light" w:hAnsi="Muli Light"/>
              </w:rPr>
              <w:t>Enter your business name as registered in your state/territory. If you have not registered your business name, add your proposed business name</w:t>
            </w:r>
          </w:p>
        </w:tc>
        <w:tc>
          <w:tcPr>
            <w:tcW w:w="3600" w:type="dxa"/>
          </w:tcPr>
          <w:p w14:paraId="785313CF" w14:textId="09D2F5DA" w:rsidR="00E0003A" w:rsidRPr="00826703" w:rsidRDefault="00E0003A" w:rsidP="00246D67">
            <w:pPr>
              <w:pStyle w:val="TableText"/>
              <w:rPr>
                <w:rFonts w:ascii="Muli Light" w:hAnsi="Muli Light"/>
              </w:rPr>
            </w:pPr>
            <w:r w:rsidRPr="00826703">
              <w:rPr>
                <w:rFonts w:ascii="Muli Light" w:hAnsi="Muli Light"/>
              </w:rPr>
              <w:t xml:space="preserve">Visit our </w:t>
            </w:r>
            <w:hyperlink r:id="rId11" w:history="1">
              <w:r w:rsidRPr="00826703">
                <w:rPr>
                  <w:rStyle w:val="Hyperlink"/>
                  <w:rFonts w:ascii="Muli Light" w:hAnsi="Muli Light"/>
                </w:rPr>
                <w:t>Register your business name</w:t>
              </w:r>
            </w:hyperlink>
            <w:r w:rsidRPr="00826703">
              <w:rPr>
                <w:rFonts w:ascii="Muli Light" w:hAnsi="Muli Light"/>
              </w:rPr>
              <w:t xml:space="preserve"> page.</w:t>
            </w:r>
          </w:p>
        </w:tc>
      </w:tr>
      <w:tr w:rsidR="00E0003A" w:rsidRPr="00826703" w14:paraId="785313D4" w14:textId="77777777" w:rsidTr="00246D67">
        <w:trPr>
          <w:cantSplit/>
        </w:trPr>
        <w:tc>
          <w:tcPr>
            <w:tcW w:w="3113" w:type="dxa"/>
          </w:tcPr>
          <w:p w14:paraId="785313D1" w14:textId="77777777" w:rsidR="00E0003A" w:rsidRPr="00826703" w:rsidRDefault="00E0003A" w:rsidP="00246D67">
            <w:pPr>
              <w:pStyle w:val="TableText"/>
              <w:rPr>
                <w:rFonts w:ascii="Muli Light" w:hAnsi="Muli Light"/>
                <w:b/>
              </w:rPr>
            </w:pPr>
            <w:r w:rsidRPr="00826703">
              <w:rPr>
                <w:rFonts w:ascii="Muli Light" w:hAnsi="Muli Light"/>
                <w:b/>
              </w:rPr>
              <w:t>Main business address</w:t>
            </w:r>
          </w:p>
        </w:tc>
        <w:tc>
          <w:tcPr>
            <w:tcW w:w="7800" w:type="dxa"/>
          </w:tcPr>
          <w:p w14:paraId="785313D2" w14:textId="77777777" w:rsidR="00E0003A" w:rsidRPr="00826703" w:rsidRDefault="00E0003A" w:rsidP="00246D67">
            <w:pPr>
              <w:pStyle w:val="TableText"/>
              <w:rPr>
                <w:rFonts w:ascii="Muli Light" w:hAnsi="Muli Light"/>
              </w:rPr>
            </w:pPr>
            <w:r w:rsidRPr="00826703">
              <w:rPr>
                <w:rFonts w:ascii="Muli Light" w:hAnsi="Muli Light"/>
              </w:rPr>
              <w:t>Enter your main business address. This can be your home address if you are a home-based business or your head office if you have more than one location.</w:t>
            </w:r>
          </w:p>
        </w:tc>
        <w:tc>
          <w:tcPr>
            <w:tcW w:w="3600" w:type="dxa"/>
          </w:tcPr>
          <w:p w14:paraId="785313D3"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3D8" w14:textId="77777777" w:rsidTr="00246D67">
        <w:trPr>
          <w:cantSplit/>
        </w:trPr>
        <w:tc>
          <w:tcPr>
            <w:tcW w:w="3113" w:type="dxa"/>
          </w:tcPr>
          <w:p w14:paraId="785313D5" w14:textId="77777777" w:rsidR="00E0003A" w:rsidRPr="00826703" w:rsidRDefault="00E0003A" w:rsidP="00246D67">
            <w:pPr>
              <w:pStyle w:val="TableText"/>
              <w:rPr>
                <w:rFonts w:ascii="Muli Light" w:hAnsi="Muli Light"/>
                <w:b/>
              </w:rPr>
            </w:pPr>
            <w:r w:rsidRPr="00826703">
              <w:rPr>
                <w:rFonts w:ascii="Muli Light" w:hAnsi="Muli Light"/>
                <w:b/>
              </w:rPr>
              <w:t>ABN</w:t>
            </w:r>
          </w:p>
        </w:tc>
        <w:tc>
          <w:tcPr>
            <w:tcW w:w="7800" w:type="dxa"/>
          </w:tcPr>
          <w:p w14:paraId="785313D6" w14:textId="6B2CFA0F" w:rsidR="00E0003A" w:rsidRPr="00826703" w:rsidRDefault="00E0003A" w:rsidP="00246D67">
            <w:pPr>
              <w:pStyle w:val="TableText"/>
              <w:rPr>
                <w:rFonts w:ascii="Muli Light" w:hAnsi="Muli Light"/>
              </w:rPr>
            </w:pPr>
            <w:r w:rsidRPr="00826703">
              <w:rPr>
                <w:rFonts w:ascii="Muli Light" w:hAnsi="Muli Light"/>
              </w:rPr>
              <w:t xml:space="preserve">Enter your </w:t>
            </w:r>
            <w:r w:rsidR="00634444" w:rsidRPr="00826703">
              <w:rPr>
                <w:rFonts w:ascii="Muli Light" w:hAnsi="Muli Light"/>
              </w:rPr>
              <w:t>Australian business number</w:t>
            </w:r>
            <w:r w:rsidRPr="00826703">
              <w:rPr>
                <w:rFonts w:ascii="Muli Light" w:hAnsi="Muli Light"/>
              </w:rPr>
              <w:t>. If you are a business and have registered for an ABN enter it here.</w:t>
            </w:r>
          </w:p>
        </w:tc>
        <w:tc>
          <w:tcPr>
            <w:tcW w:w="3600" w:type="dxa"/>
          </w:tcPr>
          <w:p w14:paraId="785313D7" w14:textId="0F2EFBFE" w:rsidR="00E0003A" w:rsidRPr="00826703" w:rsidRDefault="00E0003A" w:rsidP="00246D67">
            <w:pPr>
              <w:pStyle w:val="TableText"/>
              <w:rPr>
                <w:rFonts w:ascii="Muli Light" w:hAnsi="Muli Light"/>
              </w:rPr>
            </w:pPr>
            <w:r w:rsidRPr="00826703">
              <w:rPr>
                <w:rFonts w:ascii="Muli Light" w:hAnsi="Muli Light"/>
              </w:rPr>
              <w:t xml:space="preserve">Visit our </w:t>
            </w:r>
            <w:hyperlink r:id="rId12" w:history="1">
              <w:r w:rsidR="00634444" w:rsidRPr="00826703">
                <w:rPr>
                  <w:rStyle w:val="Hyperlink"/>
                  <w:rFonts w:ascii="Muli Light" w:hAnsi="Muli Light"/>
                </w:rPr>
                <w:t>Register for an Australian business number (ABN)</w:t>
              </w:r>
            </w:hyperlink>
            <w:r w:rsidRPr="00826703">
              <w:rPr>
                <w:rFonts w:ascii="Muli Light" w:hAnsi="Muli Light"/>
              </w:rPr>
              <w:t xml:space="preserve"> page.</w:t>
            </w:r>
          </w:p>
        </w:tc>
      </w:tr>
      <w:tr w:rsidR="00E0003A" w:rsidRPr="00826703" w14:paraId="785313DC" w14:textId="77777777" w:rsidTr="00246D67">
        <w:trPr>
          <w:cantSplit/>
        </w:trPr>
        <w:tc>
          <w:tcPr>
            <w:tcW w:w="3113" w:type="dxa"/>
          </w:tcPr>
          <w:p w14:paraId="785313D9" w14:textId="77777777" w:rsidR="00E0003A" w:rsidRPr="00826703" w:rsidRDefault="00E0003A" w:rsidP="00246D67">
            <w:pPr>
              <w:pStyle w:val="TableText"/>
              <w:rPr>
                <w:rFonts w:ascii="Muli Light" w:hAnsi="Muli Light"/>
                <w:b/>
              </w:rPr>
            </w:pPr>
            <w:r w:rsidRPr="00826703">
              <w:rPr>
                <w:rFonts w:ascii="Muli Light" w:hAnsi="Muli Light"/>
                <w:b/>
              </w:rPr>
              <w:t>ACN</w:t>
            </w:r>
          </w:p>
        </w:tc>
        <w:tc>
          <w:tcPr>
            <w:tcW w:w="7800" w:type="dxa"/>
          </w:tcPr>
          <w:p w14:paraId="785313DA" w14:textId="77777777" w:rsidR="00E0003A" w:rsidRPr="00826703" w:rsidRDefault="00E0003A" w:rsidP="00246D67">
            <w:pPr>
              <w:pStyle w:val="TableText"/>
              <w:rPr>
                <w:rFonts w:ascii="Muli Light" w:hAnsi="Muli Light"/>
              </w:rPr>
            </w:pPr>
            <w:r w:rsidRPr="00826703">
              <w:rPr>
                <w:rFonts w:ascii="Muli Light" w:hAnsi="Muli Light"/>
              </w:rPr>
              <w:t>Enter your Australian Company Number. Only fill this in if you are a company.</w:t>
            </w:r>
          </w:p>
        </w:tc>
        <w:tc>
          <w:tcPr>
            <w:tcW w:w="3600" w:type="dxa"/>
          </w:tcPr>
          <w:p w14:paraId="785313DB" w14:textId="744FD65F" w:rsidR="00E0003A" w:rsidRPr="00826703" w:rsidRDefault="00E0003A" w:rsidP="00246D67">
            <w:pPr>
              <w:pStyle w:val="TableText"/>
              <w:rPr>
                <w:rFonts w:ascii="Muli Light" w:hAnsi="Muli Light"/>
              </w:rPr>
            </w:pPr>
            <w:r w:rsidRPr="00826703">
              <w:rPr>
                <w:rFonts w:ascii="Muli Light" w:hAnsi="Muli Light"/>
              </w:rPr>
              <w:t xml:space="preserve">Visit our </w:t>
            </w:r>
            <w:hyperlink r:id="rId13" w:history="1">
              <w:r w:rsidR="00634444" w:rsidRPr="00826703">
                <w:rPr>
                  <w:rStyle w:val="Hyperlink"/>
                  <w:rFonts w:ascii="Muli Light" w:hAnsi="Muli Light"/>
                </w:rPr>
                <w:t>Register a company</w:t>
              </w:r>
            </w:hyperlink>
            <w:r w:rsidRPr="00826703">
              <w:rPr>
                <w:rFonts w:ascii="Muli Light" w:hAnsi="Muli Light"/>
              </w:rPr>
              <w:t xml:space="preserve"> page.</w:t>
            </w:r>
          </w:p>
        </w:tc>
      </w:tr>
      <w:tr w:rsidR="00E0003A" w:rsidRPr="00826703" w14:paraId="785313E0" w14:textId="77777777" w:rsidTr="00246D67">
        <w:trPr>
          <w:cantSplit/>
        </w:trPr>
        <w:tc>
          <w:tcPr>
            <w:tcW w:w="3113" w:type="dxa"/>
          </w:tcPr>
          <w:p w14:paraId="785313DD" w14:textId="77777777" w:rsidR="00E0003A" w:rsidRPr="00826703" w:rsidRDefault="00E0003A" w:rsidP="00246D67">
            <w:pPr>
              <w:pStyle w:val="TableText"/>
              <w:rPr>
                <w:rFonts w:ascii="Muli Light" w:hAnsi="Muli Light"/>
                <w:b/>
              </w:rPr>
            </w:pPr>
            <w:r w:rsidRPr="00826703">
              <w:rPr>
                <w:rFonts w:ascii="Muli Light" w:hAnsi="Muli Light"/>
                <w:b/>
              </w:rPr>
              <w:t>Prepared</w:t>
            </w:r>
          </w:p>
        </w:tc>
        <w:tc>
          <w:tcPr>
            <w:tcW w:w="7800" w:type="dxa"/>
          </w:tcPr>
          <w:p w14:paraId="785313DE" w14:textId="77777777" w:rsidR="00E0003A" w:rsidRPr="00826703" w:rsidRDefault="00E0003A" w:rsidP="00246D67">
            <w:pPr>
              <w:pStyle w:val="TableText"/>
              <w:rPr>
                <w:rFonts w:ascii="Muli Light" w:hAnsi="Muli Light"/>
              </w:rPr>
            </w:pPr>
            <w:r w:rsidRPr="00826703">
              <w:rPr>
                <w:rFonts w:ascii="Muli Light" w:hAnsi="Muli Light"/>
              </w:rPr>
              <w:t>The date you finished preparing your business plan.</w:t>
            </w:r>
          </w:p>
        </w:tc>
        <w:tc>
          <w:tcPr>
            <w:tcW w:w="3600" w:type="dxa"/>
          </w:tcPr>
          <w:p w14:paraId="785313DF"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3E4" w14:textId="77777777" w:rsidTr="00246D67">
        <w:trPr>
          <w:cantSplit/>
        </w:trPr>
        <w:tc>
          <w:tcPr>
            <w:tcW w:w="3113" w:type="dxa"/>
          </w:tcPr>
          <w:p w14:paraId="785313E1" w14:textId="77777777" w:rsidR="00E0003A" w:rsidRPr="00826703" w:rsidRDefault="00E0003A" w:rsidP="00246D67">
            <w:pPr>
              <w:pStyle w:val="TableText"/>
              <w:rPr>
                <w:rFonts w:ascii="Muli Light" w:hAnsi="Muli Light"/>
                <w:b/>
              </w:rPr>
            </w:pPr>
            <w:r w:rsidRPr="00826703">
              <w:rPr>
                <w:rFonts w:ascii="Muli Light" w:hAnsi="Muli Light"/>
                <w:b/>
              </w:rPr>
              <w:t>Table of Contents</w:t>
            </w:r>
          </w:p>
        </w:tc>
        <w:tc>
          <w:tcPr>
            <w:tcW w:w="7800" w:type="dxa"/>
          </w:tcPr>
          <w:p w14:paraId="785313E2" w14:textId="77777777" w:rsidR="00E0003A" w:rsidRPr="00826703" w:rsidRDefault="00E0003A" w:rsidP="00246D67">
            <w:pPr>
              <w:pStyle w:val="TableText"/>
              <w:rPr>
                <w:rFonts w:ascii="Muli Light" w:hAnsi="Muli Light"/>
              </w:rPr>
            </w:pPr>
            <w:r w:rsidRPr="00826703">
              <w:rPr>
                <w:rFonts w:ascii="Muli Light" w:hAnsi="Muli Light"/>
              </w:rPr>
              <w:t xml:space="preserve">If you have changed this template in any way, please remember to update the table of contents to reflect the </w:t>
            </w:r>
            <w:r w:rsidR="00FF4F8A" w:rsidRPr="00826703">
              <w:rPr>
                <w:rFonts w:ascii="Muli Light" w:hAnsi="Muli Light"/>
              </w:rPr>
              <w:t>changes.</w:t>
            </w:r>
          </w:p>
        </w:tc>
        <w:tc>
          <w:tcPr>
            <w:tcW w:w="3600" w:type="dxa"/>
          </w:tcPr>
          <w:p w14:paraId="785313E3" w14:textId="77777777" w:rsidR="00E0003A" w:rsidRPr="00826703" w:rsidRDefault="00246D67" w:rsidP="00246D67">
            <w:pPr>
              <w:pStyle w:val="TableText"/>
              <w:rPr>
                <w:rFonts w:ascii="Muli Light" w:hAnsi="Muli Light"/>
              </w:rPr>
            </w:pPr>
            <w:r w:rsidRPr="00826703">
              <w:rPr>
                <w:rFonts w:ascii="Muli Light" w:hAnsi="Muli Light"/>
              </w:rPr>
              <w:t>—</w:t>
            </w:r>
          </w:p>
        </w:tc>
      </w:tr>
    </w:tbl>
    <w:p w14:paraId="0752A29F" w14:textId="77777777" w:rsidR="00826703" w:rsidRDefault="00826703" w:rsidP="00CE7F3B">
      <w:pPr>
        <w:pStyle w:val="Heading3"/>
        <w:rPr>
          <w:rFonts w:ascii="Muli Light" w:hAnsi="Muli Light"/>
        </w:rPr>
      </w:pPr>
      <w:bookmarkStart w:id="4" w:name="_Toc297547134"/>
      <w:bookmarkStart w:id="5" w:name="_Toc358018805"/>
    </w:p>
    <w:p w14:paraId="028CD696" w14:textId="77777777" w:rsidR="00826703" w:rsidRDefault="00826703">
      <w:pPr>
        <w:spacing w:before="0"/>
        <w:rPr>
          <w:rFonts w:ascii="Muli Light" w:hAnsi="Muli Light" w:cs="Arial"/>
          <w:iCs/>
          <w:color w:val="262626" w:themeColor="text1" w:themeTint="D9"/>
          <w:sz w:val="30"/>
          <w:szCs w:val="26"/>
        </w:rPr>
      </w:pPr>
      <w:r>
        <w:rPr>
          <w:rFonts w:ascii="Muli Light" w:hAnsi="Muli Light"/>
        </w:rPr>
        <w:br w:type="page"/>
      </w:r>
    </w:p>
    <w:p w14:paraId="785313E5" w14:textId="08355F11" w:rsidR="00E0003A" w:rsidRPr="00826703" w:rsidRDefault="00E0003A" w:rsidP="00CE7F3B">
      <w:pPr>
        <w:pStyle w:val="Heading3"/>
        <w:rPr>
          <w:rFonts w:ascii="Muli Light" w:hAnsi="Muli Light"/>
          <w:b/>
          <w:bCs/>
        </w:rPr>
      </w:pPr>
      <w:r w:rsidRPr="00826703">
        <w:rPr>
          <w:rFonts w:ascii="Muli Light" w:hAnsi="Muli Light"/>
          <w:b/>
          <w:bCs/>
        </w:rPr>
        <w:lastRenderedPageBreak/>
        <w:t>Business Plan Summary</w:t>
      </w:r>
      <w:bookmarkEnd w:id="4"/>
      <w:bookmarkEnd w:id="5"/>
    </w:p>
    <w:p w14:paraId="785313E6" w14:textId="77777777" w:rsidR="00E0003A" w:rsidRPr="00826703" w:rsidRDefault="00E0003A" w:rsidP="00E0003A">
      <w:pPr>
        <w:rPr>
          <w:rFonts w:ascii="Muli Light" w:hAnsi="Muli Light"/>
          <w:iCs/>
          <w:szCs w:val="20"/>
        </w:rPr>
      </w:pPr>
      <w:r w:rsidRPr="00826703">
        <w:rPr>
          <w:rFonts w:ascii="Muli Light" w:hAnsi="Muli Light"/>
          <w:iCs/>
          <w:szCs w:val="20"/>
        </w:rPr>
        <w:t>Your business summary should be no longer than a page and should focus on why your business is going to be successful. Your answers should briefly summarise your more detailed answers provided throughout the body of your plan.</w:t>
      </w:r>
    </w:p>
    <w:p w14:paraId="785313E7" w14:textId="77777777" w:rsidR="00E0003A" w:rsidRPr="00826703" w:rsidRDefault="00246D67" w:rsidP="00246D67">
      <w:pPr>
        <w:pStyle w:val="TableCaption"/>
        <w:rPr>
          <w:rFonts w:ascii="Muli Light" w:hAnsi="Muli Light"/>
        </w:rPr>
      </w:pPr>
      <w:r w:rsidRPr="00826703">
        <w:rPr>
          <w:rFonts w:ascii="Muli Light" w:hAnsi="Muli Light"/>
        </w:rPr>
        <w:t>The Business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name, Business structure, ABN, ACN, Business location, Date established, Business owner(s), Relevant owner experience, and Products/services.&#10;&#10;"/>
      </w:tblPr>
      <w:tblGrid>
        <w:gridCol w:w="3004"/>
        <w:gridCol w:w="7515"/>
        <w:gridCol w:w="3473"/>
      </w:tblGrid>
      <w:tr w:rsidR="00E0003A" w:rsidRPr="00826703" w14:paraId="785313EB" w14:textId="77777777" w:rsidTr="00246D67">
        <w:trPr>
          <w:cantSplit/>
          <w:tblHeader/>
        </w:trPr>
        <w:tc>
          <w:tcPr>
            <w:tcW w:w="3113" w:type="dxa"/>
          </w:tcPr>
          <w:p w14:paraId="785313E8" w14:textId="77777777" w:rsidR="00E0003A" w:rsidRPr="00826703" w:rsidRDefault="00E0003A" w:rsidP="00246D67">
            <w:pPr>
              <w:pStyle w:val="TableHeading"/>
              <w:rPr>
                <w:rFonts w:ascii="Muli Light" w:hAnsi="Muli Light"/>
              </w:rPr>
            </w:pPr>
            <w:r w:rsidRPr="00826703">
              <w:rPr>
                <w:rFonts w:ascii="Muli Light" w:hAnsi="Muli Light"/>
              </w:rPr>
              <w:t>Question</w:t>
            </w:r>
          </w:p>
        </w:tc>
        <w:tc>
          <w:tcPr>
            <w:tcW w:w="7800" w:type="dxa"/>
          </w:tcPr>
          <w:p w14:paraId="785313E9" w14:textId="77777777" w:rsidR="00E0003A" w:rsidRPr="00826703" w:rsidRDefault="00E0003A" w:rsidP="00246D67">
            <w:pPr>
              <w:pStyle w:val="TableHeading"/>
              <w:rPr>
                <w:rFonts w:ascii="Muli Light" w:hAnsi="Muli Light"/>
              </w:rPr>
            </w:pPr>
            <w:r w:rsidRPr="00826703">
              <w:rPr>
                <w:rFonts w:ascii="Muli Light" w:hAnsi="Muli Light"/>
              </w:rPr>
              <w:t>Explanation</w:t>
            </w:r>
          </w:p>
        </w:tc>
        <w:tc>
          <w:tcPr>
            <w:tcW w:w="3600" w:type="dxa"/>
          </w:tcPr>
          <w:p w14:paraId="785313EA" w14:textId="77777777" w:rsidR="00E0003A" w:rsidRPr="00826703" w:rsidRDefault="00E0003A" w:rsidP="00246D67">
            <w:pPr>
              <w:pStyle w:val="TableHeading"/>
              <w:rPr>
                <w:rFonts w:ascii="Muli Light" w:hAnsi="Muli Light"/>
              </w:rPr>
            </w:pPr>
            <w:r w:rsidRPr="00826703">
              <w:rPr>
                <w:rFonts w:ascii="Muli Light" w:hAnsi="Muli Light"/>
              </w:rPr>
              <w:t>More information</w:t>
            </w:r>
          </w:p>
        </w:tc>
      </w:tr>
      <w:tr w:rsidR="00E0003A" w:rsidRPr="00826703" w14:paraId="785313EF" w14:textId="77777777" w:rsidTr="00246D67">
        <w:trPr>
          <w:cantSplit/>
        </w:trPr>
        <w:tc>
          <w:tcPr>
            <w:tcW w:w="3113" w:type="dxa"/>
          </w:tcPr>
          <w:p w14:paraId="785313EC" w14:textId="77777777" w:rsidR="00E0003A" w:rsidRPr="00826703" w:rsidRDefault="00E0003A" w:rsidP="00246D67">
            <w:pPr>
              <w:pStyle w:val="TableText"/>
              <w:rPr>
                <w:rFonts w:ascii="Muli Light" w:hAnsi="Muli Light"/>
                <w:b/>
              </w:rPr>
            </w:pPr>
            <w:r w:rsidRPr="00826703">
              <w:rPr>
                <w:rFonts w:ascii="Muli Light" w:hAnsi="Muli Light"/>
                <w:b/>
              </w:rPr>
              <w:t>Business name</w:t>
            </w:r>
          </w:p>
        </w:tc>
        <w:tc>
          <w:tcPr>
            <w:tcW w:w="7800" w:type="dxa"/>
          </w:tcPr>
          <w:p w14:paraId="785313ED" w14:textId="77777777" w:rsidR="00E0003A" w:rsidRPr="00826703" w:rsidRDefault="00E0003A" w:rsidP="00246D67">
            <w:pPr>
              <w:pStyle w:val="TableText"/>
              <w:rPr>
                <w:rFonts w:ascii="Muli Light" w:hAnsi="Muli Light"/>
              </w:rPr>
            </w:pPr>
            <w:r w:rsidRPr="00826703">
              <w:rPr>
                <w:rFonts w:ascii="Muli Light" w:hAnsi="Muli Light"/>
              </w:rPr>
              <w:t>Enter your business name as registered in your state/territory. If you have not registered your business name, add your proposed business name.</w:t>
            </w:r>
          </w:p>
        </w:tc>
        <w:tc>
          <w:tcPr>
            <w:tcW w:w="3600" w:type="dxa"/>
          </w:tcPr>
          <w:p w14:paraId="785313EE" w14:textId="055A7116" w:rsidR="00E0003A" w:rsidRPr="00826703" w:rsidRDefault="00E0003A" w:rsidP="00246D67">
            <w:pPr>
              <w:pStyle w:val="TableText"/>
              <w:rPr>
                <w:rFonts w:ascii="Muli Light" w:hAnsi="Muli Light"/>
              </w:rPr>
            </w:pPr>
            <w:r w:rsidRPr="00826703">
              <w:rPr>
                <w:rFonts w:ascii="Muli Light" w:hAnsi="Muli Light"/>
              </w:rPr>
              <w:t xml:space="preserve">Visit our </w:t>
            </w:r>
            <w:hyperlink r:id="rId14" w:history="1">
              <w:r w:rsidRPr="00826703">
                <w:rPr>
                  <w:rStyle w:val="Hyperlink"/>
                  <w:rFonts w:ascii="Muli Light" w:hAnsi="Muli Light"/>
                </w:rPr>
                <w:t>Register your business name</w:t>
              </w:r>
            </w:hyperlink>
            <w:r w:rsidRPr="00826703">
              <w:rPr>
                <w:rFonts w:ascii="Muli Light" w:hAnsi="Muli Light"/>
              </w:rPr>
              <w:t xml:space="preserve"> page.</w:t>
            </w:r>
          </w:p>
        </w:tc>
      </w:tr>
      <w:tr w:rsidR="00E0003A" w:rsidRPr="00826703" w14:paraId="785313F3" w14:textId="77777777" w:rsidTr="00246D67">
        <w:trPr>
          <w:cantSplit/>
        </w:trPr>
        <w:tc>
          <w:tcPr>
            <w:tcW w:w="3113" w:type="dxa"/>
          </w:tcPr>
          <w:p w14:paraId="785313F0" w14:textId="77777777" w:rsidR="00E0003A" w:rsidRPr="00826703" w:rsidRDefault="00E0003A" w:rsidP="00246D67">
            <w:pPr>
              <w:pStyle w:val="TableText"/>
              <w:rPr>
                <w:rFonts w:ascii="Muli Light" w:hAnsi="Muli Light"/>
                <w:b/>
              </w:rPr>
            </w:pPr>
            <w:r w:rsidRPr="00826703">
              <w:rPr>
                <w:rFonts w:ascii="Muli Light" w:hAnsi="Muli Light"/>
                <w:b/>
              </w:rPr>
              <w:t>Business structure</w:t>
            </w:r>
          </w:p>
        </w:tc>
        <w:tc>
          <w:tcPr>
            <w:tcW w:w="7800" w:type="dxa"/>
          </w:tcPr>
          <w:p w14:paraId="785313F1" w14:textId="77777777" w:rsidR="00E0003A" w:rsidRPr="00826703" w:rsidRDefault="00E0003A" w:rsidP="00246D67">
            <w:pPr>
              <w:pStyle w:val="TableText"/>
              <w:rPr>
                <w:rFonts w:ascii="Muli Light" w:hAnsi="Muli Light"/>
              </w:rPr>
            </w:pPr>
            <w:r w:rsidRPr="00826703">
              <w:rPr>
                <w:rFonts w:ascii="Muli Light" w:hAnsi="Muli Light"/>
                <w:iCs/>
              </w:rPr>
              <w:t>Is your business a sole trader, partnership, trust or company?</w:t>
            </w:r>
          </w:p>
        </w:tc>
        <w:tc>
          <w:tcPr>
            <w:tcW w:w="3600" w:type="dxa"/>
          </w:tcPr>
          <w:p w14:paraId="785313F2" w14:textId="6FE1731C" w:rsidR="00E0003A" w:rsidRPr="00826703" w:rsidRDefault="00E0003A" w:rsidP="00721B64">
            <w:pPr>
              <w:pStyle w:val="TableText"/>
              <w:rPr>
                <w:rFonts w:ascii="Muli Light" w:hAnsi="Muli Light"/>
              </w:rPr>
            </w:pPr>
            <w:r w:rsidRPr="00826703">
              <w:rPr>
                <w:rFonts w:ascii="Muli Light" w:hAnsi="Muli Light"/>
              </w:rPr>
              <w:t xml:space="preserve">Visit our </w:t>
            </w:r>
            <w:hyperlink r:id="rId15" w:history="1">
              <w:r w:rsidR="00721B64" w:rsidRPr="00826703">
                <w:rPr>
                  <w:rStyle w:val="Hyperlink"/>
                  <w:rFonts w:ascii="Muli Light" w:hAnsi="Muli Light"/>
                </w:rPr>
                <w:t>Business structures</w:t>
              </w:r>
            </w:hyperlink>
            <w:r w:rsidRPr="00826703">
              <w:rPr>
                <w:rFonts w:ascii="Muli Light" w:hAnsi="Muli Light"/>
              </w:rPr>
              <w:t xml:space="preserve"> </w:t>
            </w:r>
            <w:r w:rsidR="00721B64" w:rsidRPr="00826703">
              <w:rPr>
                <w:rFonts w:ascii="Muli Light" w:hAnsi="Muli Light"/>
              </w:rPr>
              <w:t>topic</w:t>
            </w:r>
            <w:r w:rsidRPr="00826703">
              <w:rPr>
                <w:rFonts w:ascii="Muli Light" w:hAnsi="Muli Light"/>
              </w:rPr>
              <w:t>.</w:t>
            </w:r>
          </w:p>
        </w:tc>
      </w:tr>
      <w:tr w:rsidR="00E0003A" w:rsidRPr="00826703" w14:paraId="785313F7" w14:textId="77777777" w:rsidTr="00246D67">
        <w:trPr>
          <w:cantSplit/>
        </w:trPr>
        <w:tc>
          <w:tcPr>
            <w:tcW w:w="3113" w:type="dxa"/>
          </w:tcPr>
          <w:p w14:paraId="785313F4" w14:textId="77777777" w:rsidR="00E0003A" w:rsidRPr="00826703" w:rsidRDefault="00E0003A" w:rsidP="00246D67">
            <w:pPr>
              <w:pStyle w:val="TableText"/>
              <w:rPr>
                <w:rFonts w:ascii="Muli Light" w:hAnsi="Muli Light"/>
                <w:b/>
              </w:rPr>
            </w:pPr>
            <w:r w:rsidRPr="00826703">
              <w:rPr>
                <w:rFonts w:ascii="Muli Light" w:hAnsi="Muli Light"/>
                <w:b/>
              </w:rPr>
              <w:t>ABN</w:t>
            </w:r>
          </w:p>
        </w:tc>
        <w:tc>
          <w:tcPr>
            <w:tcW w:w="7800" w:type="dxa"/>
          </w:tcPr>
          <w:p w14:paraId="785313F5" w14:textId="68A1402F" w:rsidR="00E0003A" w:rsidRPr="00826703" w:rsidRDefault="00E0003A" w:rsidP="00246D67">
            <w:pPr>
              <w:pStyle w:val="TableText"/>
              <w:rPr>
                <w:rFonts w:ascii="Muli Light" w:hAnsi="Muli Light"/>
              </w:rPr>
            </w:pPr>
            <w:r w:rsidRPr="00826703">
              <w:rPr>
                <w:rFonts w:ascii="Muli Light" w:hAnsi="Muli Light"/>
              </w:rPr>
              <w:t xml:space="preserve">Enter your </w:t>
            </w:r>
            <w:r w:rsidR="00634444" w:rsidRPr="00826703">
              <w:rPr>
                <w:rFonts w:ascii="Muli Light" w:hAnsi="Muli Light"/>
              </w:rPr>
              <w:t>Australian business number</w:t>
            </w:r>
            <w:r w:rsidRPr="00826703">
              <w:rPr>
                <w:rFonts w:ascii="Muli Light" w:hAnsi="Muli Light"/>
              </w:rPr>
              <w:t xml:space="preserve"> (ABN). If you are a business and have registered for an ABN enter it here.</w:t>
            </w:r>
          </w:p>
        </w:tc>
        <w:tc>
          <w:tcPr>
            <w:tcW w:w="3600" w:type="dxa"/>
          </w:tcPr>
          <w:p w14:paraId="785313F6" w14:textId="364200BD" w:rsidR="00E0003A" w:rsidRPr="00826703" w:rsidRDefault="00E0003A" w:rsidP="00246D67">
            <w:pPr>
              <w:pStyle w:val="TableText"/>
              <w:rPr>
                <w:rFonts w:ascii="Muli Light" w:hAnsi="Muli Light"/>
              </w:rPr>
            </w:pPr>
            <w:r w:rsidRPr="00826703">
              <w:rPr>
                <w:rFonts w:ascii="Muli Light" w:hAnsi="Muli Light"/>
              </w:rPr>
              <w:t xml:space="preserve">Visit our </w:t>
            </w:r>
            <w:hyperlink r:id="rId16" w:history="1">
              <w:r w:rsidRPr="00826703">
                <w:rPr>
                  <w:rStyle w:val="Hyperlink"/>
                  <w:rFonts w:ascii="Muli Light" w:hAnsi="Muli Light"/>
                </w:rPr>
                <w:t xml:space="preserve">Register for an </w:t>
              </w:r>
              <w:r w:rsidR="00634444" w:rsidRPr="00826703">
                <w:rPr>
                  <w:rStyle w:val="Hyperlink"/>
                  <w:rFonts w:ascii="Muli Light" w:hAnsi="Muli Light"/>
                </w:rPr>
                <w:t>Australian business number</w:t>
              </w:r>
              <w:r w:rsidRPr="00826703">
                <w:rPr>
                  <w:rStyle w:val="Hyperlink"/>
                  <w:rFonts w:ascii="Muli Light" w:hAnsi="Muli Light"/>
                </w:rPr>
                <w:t xml:space="preserve"> (ABN)</w:t>
              </w:r>
            </w:hyperlink>
            <w:r w:rsidRPr="00826703">
              <w:rPr>
                <w:rFonts w:ascii="Muli Light" w:hAnsi="Muli Light"/>
              </w:rPr>
              <w:t xml:space="preserve"> page.</w:t>
            </w:r>
          </w:p>
        </w:tc>
      </w:tr>
      <w:tr w:rsidR="00E0003A" w:rsidRPr="00826703" w14:paraId="785313FB" w14:textId="77777777" w:rsidTr="00246D67">
        <w:trPr>
          <w:cantSplit/>
        </w:trPr>
        <w:tc>
          <w:tcPr>
            <w:tcW w:w="3113" w:type="dxa"/>
          </w:tcPr>
          <w:p w14:paraId="785313F8" w14:textId="77777777" w:rsidR="00E0003A" w:rsidRPr="00826703" w:rsidRDefault="00E0003A" w:rsidP="00246D67">
            <w:pPr>
              <w:pStyle w:val="TableText"/>
              <w:rPr>
                <w:rFonts w:ascii="Muli Light" w:hAnsi="Muli Light"/>
                <w:b/>
              </w:rPr>
            </w:pPr>
            <w:r w:rsidRPr="00826703">
              <w:rPr>
                <w:rFonts w:ascii="Muli Light" w:hAnsi="Muli Light"/>
                <w:b/>
              </w:rPr>
              <w:t>ACN</w:t>
            </w:r>
          </w:p>
        </w:tc>
        <w:tc>
          <w:tcPr>
            <w:tcW w:w="7800" w:type="dxa"/>
          </w:tcPr>
          <w:p w14:paraId="785313F9" w14:textId="77777777" w:rsidR="00E0003A" w:rsidRPr="00826703" w:rsidRDefault="00E0003A" w:rsidP="00246D67">
            <w:pPr>
              <w:pStyle w:val="TableText"/>
              <w:rPr>
                <w:rFonts w:ascii="Muli Light" w:hAnsi="Muli Light"/>
              </w:rPr>
            </w:pPr>
            <w:r w:rsidRPr="00826703">
              <w:rPr>
                <w:rFonts w:ascii="Muli Light" w:hAnsi="Muli Light"/>
              </w:rPr>
              <w:t>Enter your Australian Company Number (ACN). Only fill this in if you are a company.</w:t>
            </w:r>
          </w:p>
        </w:tc>
        <w:tc>
          <w:tcPr>
            <w:tcW w:w="3600" w:type="dxa"/>
          </w:tcPr>
          <w:p w14:paraId="785313FA" w14:textId="6B2103D9" w:rsidR="00E0003A" w:rsidRPr="00826703" w:rsidRDefault="00E0003A" w:rsidP="00246D67">
            <w:pPr>
              <w:pStyle w:val="TableText"/>
              <w:rPr>
                <w:rFonts w:ascii="Muli Light" w:hAnsi="Muli Light"/>
              </w:rPr>
            </w:pPr>
            <w:r w:rsidRPr="00826703">
              <w:rPr>
                <w:rFonts w:ascii="Muli Light" w:hAnsi="Muli Light"/>
              </w:rPr>
              <w:t xml:space="preserve">Visit our </w:t>
            </w:r>
            <w:hyperlink r:id="rId17" w:history="1">
              <w:r w:rsidR="00634444" w:rsidRPr="00826703">
                <w:rPr>
                  <w:rStyle w:val="Hyperlink"/>
                  <w:rFonts w:ascii="Muli Light" w:hAnsi="Muli Light"/>
                </w:rPr>
                <w:t>Register a company</w:t>
              </w:r>
            </w:hyperlink>
            <w:r w:rsidRPr="00826703">
              <w:rPr>
                <w:rFonts w:ascii="Muli Light" w:hAnsi="Muli Light"/>
              </w:rPr>
              <w:t xml:space="preserve"> page.</w:t>
            </w:r>
          </w:p>
        </w:tc>
      </w:tr>
      <w:tr w:rsidR="00E0003A" w:rsidRPr="00826703" w14:paraId="785313FF" w14:textId="77777777" w:rsidTr="00246D67">
        <w:trPr>
          <w:cantSplit/>
        </w:trPr>
        <w:tc>
          <w:tcPr>
            <w:tcW w:w="3113" w:type="dxa"/>
          </w:tcPr>
          <w:p w14:paraId="785313FC" w14:textId="77777777" w:rsidR="00E0003A" w:rsidRPr="00826703" w:rsidRDefault="00E0003A" w:rsidP="00246D67">
            <w:pPr>
              <w:pStyle w:val="TableText"/>
              <w:rPr>
                <w:rFonts w:ascii="Muli Light" w:hAnsi="Muli Light"/>
                <w:b/>
              </w:rPr>
            </w:pPr>
            <w:r w:rsidRPr="00826703">
              <w:rPr>
                <w:rFonts w:ascii="Muli Light" w:hAnsi="Muli Light"/>
                <w:b/>
              </w:rPr>
              <w:t>Business location</w:t>
            </w:r>
          </w:p>
        </w:tc>
        <w:tc>
          <w:tcPr>
            <w:tcW w:w="7800" w:type="dxa"/>
          </w:tcPr>
          <w:p w14:paraId="785313FD" w14:textId="77777777" w:rsidR="00E0003A" w:rsidRPr="00826703" w:rsidRDefault="00E0003A" w:rsidP="00246D67">
            <w:pPr>
              <w:pStyle w:val="TableText"/>
              <w:rPr>
                <w:rFonts w:ascii="Muli Light" w:hAnsi="Muli Light"/>
              </w:rPr>
            </w:pPr>
            <w:r w:rsidRPr="00826703">
              <w:rPr>
                <w:rFonts w:ascii="Muli Light" w:hAnsi="Muli Light"/>
              </w:rPr>
              <w:t>Enter your main business location. Briefly describe the location and space occupied/required.</w:t>
            </w:r>
          </w:p>
        </w:tc>
        <w:tc>
          <w:tcPr>
            <w:tcW w:w="3600" w:type="dxa"/>
          </w:tcPr>
          <w:p w14:paraId="785313FE"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403" w14:textId="77777777" w:rsidTr="00246D67">
        <w:trPr>
          <w:cantSplit/>
        </w:trPr>
        <w:tc>
          <w:tcPr>
            <w:tcW w:w="3113" w:type="dxa"/>
          </w:tcPr>
          <w:p w14:paraId="78531400" w14:textId="77777777" w:rsidR="00E0003A" w:rsidRPr="00826703" w:rsidRDefault="00E0003A" w:rsidP="00246D67">
            <w:pPr>
              <w:pStyle w:val="TableText"/>
              <w:rPr>
                <w:rFonts w:ascii="Muli Light" w:hAnsi="Muli Light"/>
                <w:b/>
              </w:rPr>
            </w:pPr>
            <w:r w:rsidRPr="00826703">
              <w:rPr>
                <w:rFonts w:ascii="Muli Light" w:hAnsi="Muli Light"/>
                <w:b/>
              </w:rPr>
              <w:t>Date established</w:t>
            </w:r>
          </w:p>
        </w:tc>
        <w:tc>
          <w:tcPr>
            <w:tcW w:w="7800" w:type="dxa"/>
          </w:tcPr>
          <w:p w14:paraId="78531401" w14:textId="77777777" w:rsidR="00E0003A" w:rsidRPr="00826703" w:rsidRDefault="00E0003A" w:rsidP="00246D67">
            <w:pPr>
              <w:pStyle w:val="TableText"/>
              <w:rPr>
                <w:rFonts w:ascii="Muli Light" w:hAnsi="Muli Light"/>
              </w:rPr>
            </w:pPr>
            <w:r w:rsidRPr="00826703">
              <w:rPr>
                <w:rFonts w:ascii="Muli Light" w:hAnsi="Muli Light"/>
              </w:rPr>
              <w:t>The date you started trading. Whether it was the date you opened your doors or the date your purchased business opened its doors.</w:t>
            </w:r>
          </w:p>
        </w:tc>
        <w:tc>
          <w:tcPr>
            <w:tcW w:w="3600" w:type="dxa"/>
          </w:tcPr>
          <w:p w14:paraId="78531402"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407" w14:textId="77777777" w:rsidTr="00246D67">
        <w:trPr>
          <w:cantSplit/>
        </w:trPr>
        <w:tc>
          <w:tcPr>
            <w:tcW w:w="3113" w:type="dxa"/>
          </w:tcPr>
          <w:p w14:paraId="78531404" w14:textId="77777777" w:rsidR="00E0003A" w:rsidRPr="00826703" w:rsidRDefault="00E0003A" w:rsidP="00246D67">
            <w:pPr>
              <w:pStyle w:val="TableText"/>
              <w:rPr>
                <w:rFonts w:ascii="Muli Light" w:hAnsi="Muli Light"/>
                <w:b/>
              </w:rPr>
            </w:pPr>
            <w:r w:rsidRPr="00826703">
              <w:rPr>
                <w:rFonts w:ascii="Muli Light" w:hAnsi="Muli Light"/>
                <w:b/>
              </w:rPr>
              <w:t>Business owner(s)</w:t>
            </w:r>
          </w:p>
        </w:tc>
        <w:tc>
          <w:tcPr>
            <w:tcW w:w="7800" w:type="dxa"/>
          </w:tcPr>
          <w:p w14:paraId="78531405" w14:textId="77777777" w:rsidR="00E0003A" w:rsidRPr="00826703" w:rsidRDefault="00E0003A" w:rsidP="00246D67">
            <w:pPr>
              <w:pStyle w:val="TableText"/>
              <w:rPr>
                <w:rFonts w:ascii="Muli Light" w:hAnsi="Muli Light"/>
              </w:rPr>
            </w:pPr>
            <w:r w:rsidRPr="00826703">
              <w:rPr>
                <w:rFonts w:ascii="Muli Light" w:hAnsi="Muli Light"/>
              </w:rPr>
              <w:t xml:space="preserve">List the names of all business owners. </w:t>
            </w:r>
          </w:p>
        </w:tc>
        <w:tc>
          <w:tcPr>
            <w:tcW w:w="3600" w:type="dxa"/>
          </w:tcPr>
          <w:p w14:paraId="78531406" w14:textId="77777777" w:rsidR="00E0003A" w:rsidRPr="00826703" w:rsidRDefault="00246D67" w:rsidP="00246D67">
            <w:pPr>
              <w:pStyle w:val="TableText"/>
              <w:rPr>
                <w:rFonts w:ascii="Muli Light" w:hAnsi="Muli Light"/>
              </w:rPr>
            </w:pPr>
            <w:r w:rsidRPr="00826703">
              <w:rPr>
                <w:rFonts w:ascii="Muli Light" w:hAnsi="Muli Light"/>
              </w:rPr>
              <w:t>—</w:t>
            </w:r>
          </w:p>
        </w:tc>
      </w:tr>
      <w:tr w:rsidR="00E0003A" w:rsidRPr="00826703" w14:paraId="7853140C" w14:textId="77777777" w:rsidTr="00246D67">
        <w:trPr>
          <w:cantSplit/>
        </w:trPr>
        <w:tc>
          <w:tcPr>
            <w:tcW w:w="3113" w:type="dxa"/>
          </w:tcPr>
          <w:p w14:paraId="78531408" w14:textId="77777777" w:rsidR="00E0003A" w:rsidRPr="00826703" w:rsidRDefault="00E0003A" w:rsidP="00246D67">
            <w:pPr>
              <w:pStyle w:val="TableText"/>
              <w:rPr>
                <w:rFonts w:ascii="Muli Light" w:hAnsi="Muli Light"/>
                <w:b/>
              </w:rPr>
            </w:pPr>
            <w:r w:rsidRPr="00826703">
              <w:rPr>
                <w:rFonts w:ascii="Muli Light" w:hAnsi="Muli Light"/>
                <w:b/>
              </w:rPr>
              <w:t>Relevant owner experience</w:t>
            </w:r>
          </w:p>
        </w:tc>
        <w:tc>
          <w:tcPr>
            <w:tcW w:w="7800" w:type="dxa"/>
          </w:tcPr>
          <w:p w14:paraId="78531409" w14:textId="77777777" w:rsidR="00E0003A" w:rsidRPr="00826703" w:rsidRDefault="00E0003A" w:rsidP="00246D67">
            <w:pPr>
              <w:pStyle w:val="TableText"/>
              <w:rPr>
                <w:rFonts w:ascii="Muli Light" w:hAnsi="Muli Light"/>
                <w:iCs/>
              </w:rPr>
            </w:pPr>
            <w:r w:rsidRPr="00826703">
              <w:rPr>
                <w:rFonts w:ascii="Muli Light" w:hAnsi="Muli Light"/>
                <w:iCs/>
              </w:rPr>
              <w:t>Briefly outline your experience and/or years in the industry and any major achievements/awards.</w:t>
            </w:r>
          </w:p>
          <w:p w14:paraId="7853140A" w14:textId="77777777" w:rsidR="00E0003A" w:rsidRPr="00826703" w:rsidRDefault="00E0003A" w:rsidP="00246D67">
            <w:pPr>
              <w:pStyle w:val="TableText"/>
              <w:rPr>
                <w:rFonts w:ascii="Muli Light" w:hAnsi="Muli Light"/>
              </w:rPr>
            </w:pPr>
            <w:r w:rsidRPr="00826703">
              <w:rPr>
                <w:rFonts w:ascii="Muli Light" w:hAnsi="Muli Light"/>
              </w:rPr>
              <w:t>Keep this brief and try to include only your relevant experience and main achievements. You will have an opportunity to go into more detail under the Management &amp; ownership section.</w:t>
            </w:r>
          </w:p>
        </w:tc>
        <w:tc>
          <w:tcPr>
            <w:tcW w:w="3600" w:type="dxa"/>
          </w:tcPr>
          <w:p w14:paraId="7853140B" w14:textId="7B5CCAF0" w:rsidR="00E0003A" w:rsidRPr="00826703" w:rsidRDefault="00E0003A" w:rsidP="00B153E4">
            <w:pPr>
              <w:pStyle w:val="TableText"/>
              <w:rPr>
                <w:rFonts w:ascii="Muli Light" w:hAnsi="Muli Light"/>
              </w:rPr>
            </w:pPr>
            <w:r w:rsidRPr="00826703">
              <w:rPr>
                <w:rFonts w:ascii="Muli Light" w:hAnsi="Muli Light"/>
              </w:rPr>
              <w:t xml:space="preserve">Visit our </w:t>
            </w:r>
            <w:hyperlink r:id="rId18" w:history="1">
              <w:r w:rsidR="00B153E4" w:rsidRPr="00826703">
                <w:rPr>
                  <w:rStyle w:val="Hyperlink"/>
                  <w:rFonts w:ascii="Muli Light" w:hAnsi="Muli Light"/>
                </w:rPr>
                <w:t>Prepare yourself for business</w:t>
              </w:r>
            </w:hyperlink>
            <w:r w:rsidRPr="00826703">
              <w:rPr>
                <w:rFonts w:ascii="Muli Light" w:hAnsi="Muli Light"/>
              </w:rPr>
              <w:t xml:space="preserve"> page.</w:t>
            </w:r>
          </w:p>
        </w:tc>
      </w:tr>
      <w:tr w:rsidR="00E0003A" w:rsidRPr="00826703" w14:paraId="78531410" w14:textId="77777777" w:rsidTr="00246D67">
        <w:trPr>
          <w:cantSplit/>
        </w:trPr>
        <w:tc>
          <w:tcPr>
            <w:tcW w:w="3113" w:type="dxa"/>
          </w:tcPr>
          <w:p w14:paraId="7853140D" w14:textId="77777777" w:rsidR="00E0003A" w:rsidRPr="00826703" w:rsidRDefault="00E0003A" w:rsidP="00246D67">
            <w:pPr>
              <w:pStyle w:val="TableText"/>
              <w:rPr>
                <w:rFonts w:ascii="Muli Light" w:hAnsi="Muli Light"/>
                <w:b/>
              </w:rPr>
            </w:pPr>
            <w:r w:rsidRPr="00826703">
              <w:rPr>
                <w:rFonts w:ascii="Muli Light" w:hAnsi="Muli Light"/>
                <w:b/>
              </w:rPr>
              <w:lastRenderedPageBreak/>
              <w:t>Products/services</w:t>
            </w:r>
          </w:p>
        </w:tc>
        <w:tc>
          <w:tcPr>
            <w:tcW w:w="7800" w:type="dxa"/>
          </w:tcPr>
          <w:p w14:paraId="7853140E" w14:textId="77777777" w:rsidR="00E0003A" w:rsidRPr="00826703" w:rsidRDefault="00E0003A" w:rsidP="00246D67">
            <w:pPr>
              <w:pStyle w:val="TableText"/>
              <w:rPr>
                <w:rFonts w:ascii="Muli Light" w:hAnsi="Muli Light"/>
              </w:rPr>
            </w:pPr>
            <w:r w:rsidRPr="00826703">
              <w:rPr>
                <w:rFonts w:ascii="Muli Light" w:hAnsi="Muli Light"/>
                <w:iCs/>
              </w:rPr>
              <w:t xml:space="preserve">What products/services are you selling? </w:t>
            </w:r>
            <w:r w:rsidRPr="00826703">
              <w:rPr>
                <w:rFonts w:ascii="Muli Light" w:hAnsi="Muli Light"/>
              </w:rPr>
              <w:t xml:space="preserve">What is the anticipated demand for your products/services? </w:t>
            </w:r>
            <w:r w:rsidRPr="00826703">
              <w:rPr>
                <w:rFonts w:ascii="Muli Light" w:hAnsi="Muli Light"/>
                <w:iCs/>
              </w:rPr>
              <w:t>These answers should briefly summarise your answers under the main products/services section.</w:t>
            </w:r>
          </w:p>
        </w:tc>
        <w:tc>
          <w:tcPr>
            <w:tcW w:w="3600" w:type="dxa"/>
          </w:tcPr>
          <w:p w14:paraId="7853140F" w14:textId="77777777" w:rsidR="00E0003A" w:rsidRPr="00826703" w:rsidRDefault="00246D67" w:rsidP="00246D67">
            <w:pPr>
              <w:pStyle w:val="TableText"/>
              <w:rPr>
                <w:rFonts w:ascii="Muli Light" w:hAnsi="Muli Light"/>
              </w:rPr>
            </w:pPr>
            <w:r w:rsidRPr="00826703">
              <w:rPr>
                <w:rFonts w:ascii="Muli Light" w:hAnsi="Muli Light"/>
              </w:rPr>
              <w:t>—</w:t>
            </w:r>
          </w:p>
        </w:tc>
      </w:tr>
    </w:tbl>
    <w:p w14:paraId="78531411" w14:textId="77777777" w:rsidR="00246D67" w:rsidRPr="00826703" w:rsidRDefault="00246D67" w:rsidP="00246D67">
      <w:pPr>
        <w:pStyle w:val="TableCaption"/>
        <w:rPr>
          <w:rFonts w:ascii="Muli Light" w:hAnsi="Muli Light"/>
        </w:rPr>
      </w:pPr>
      <w:r w:rsidRPr="00826703">
        <w:rPr>
          <w:rFonts w:ascii="Muli Light" w:hAnsi="Muli Light"/>
        </w:rPr>
        <w:t>The Market</w:t>
      </w:r>
    </w:p>
    <w:tbl>
      <w:tblPr>
        <w:tblStyle w:val="TableGrid"/>
        <w:tblW w:w="5000" w:type="pct"/>
        <w:tblLayout w:type="fixed"/>
        <w:tblLook w:val="0000" w:firstRow="0" w:lastRow="0" w:firstColumn="0" w:lastColumn="0" w:noHBand="0" w:noVBand="0"/>
        <w:tblDescription w:val="A table with explanations and more information references (hyperlinks) for the fields: Target market and Marketing strategy."/>
      </w:tblPr>
      <w:tblGrid>
        <w:gridCol w:w="3004"/>
        <w:gridCol w:w="7515"/>
        <w:gridCol w:w="3473"/>
      </w:tblGrid>
      <w:tr w:rsidR="00246D67" w:rsidRPr="00826703" w14:paraId="78531415" w14:textId="77777777" w:rsidTr="00246D67">
        <w:trPr>
          <w:cantSplit/>
          <w:tblHeader/>
        </w:trPr>
        <w:tc>
          <w:tcPr>
            <w:tcW w:w="3113" w:type="dxa"/>
          </w:tcPr>
          <w:p w14:paraId="78531412" w14:textId="77777777" w:rsidR="00246D67" w:rsidRPr="00826703" w:rsidRDefault="00246D67" w:rsidP="00246D67">
            <w:pPr>
              <w:pStyle w:val="TableHeading"/>
              <w:rPr>
                <w:rFonts w:ascii="Muli Light" w:hAnsi="Muli Light"/>
              </w:rPr>
            </w:pPr>
            <w:r w:rsidRPr="00826703">
              <w:rPr>
                <w:rFonts w:ascii="Muli Light" w:hAnsi="Muli Light"/>
              </w:rPr>
              <w:t>Question</w:t>
            </w:r>
          </w:p>
        </w:tc>
        <w:tc>
          <w:tcPr>
            <w:tcW w:w="7800" w:type="dxa"/>
          </w:tcPr>
          <w:p w14:paraId="78531413" w14:textId="77777777" w:rsidR="00246D67" w:rsidRPr="00826703" w:rsidRDefault="00246D67" w:rsidP="00246D67">
            <w:pPr>
              <w:pStyle w:val="TableHeading"/>
              <w:rPr>
                <w:rFonts w:ascii="Muli Light" w:hAnsi="Muli Light"/>
              </w:rPr>
            </w:pPr>
            <w:r w:rsidRPr="00826703">
              <w:rPr>
                <w:rFonts w:ascii="Muli Light" w:hAnsi="Muli Light"/>
              </w:rPr>
              <w:t>Explanation</w:t>
            </w:r>
          </w:p>
        </w:tc>
        <w:tc>
          <w:tcPr>
            <w:tcW w:w="3600" w:type="dxa"/>
          </w:tcPr>
          <w:p w14:paraId="78531414" w14:textId="77777777" w:rsidR="00246D67" w:rsidRPr="00826703" w:rsidRDefault="00246D67" w:rsidP="00246D67">
            <w:pPr>
              <w:pStyle w:val="TableHeading"/>
              <w:rPr>
                <w:rFonts w:ascii="Muli Light" w:hAnsi="Muli Light"/>
              </w:rPr>
            </w:pPr>
            <w:r w:rsidRPr="00826703">
              <w:rPr>
                <w:rFonts w:ascii="Muli Light" w:hAnsi="Muli Light"/>
              </w:rPr>
              <w:t>More information</w:t>
            </w:r>
          </w:p>
        </w:tc>
      </w:tr>
      <w:tr w:rsidR="00246D67" w:rsidRPr="00826703" w14:paraId="7853141A" w14:textId="77777777" w:rsidTr="00246D67">
        <w:trPr>
          <w:cantSplit/>
        </w:trPr>
        <w:tc>
          <w:tcPr>
            <w:tcW w:w="3113" w:type="dxa"/>
          </w:tcPr>
          <w:p w14:paraId="78531416" w14:textId="77777777" w:rsidR="00246D67" w:rsidRPr="00826703" w:rsidRDefault="00246D67" w:rsidP="00246D67">
            <w:pPr>
              <w:pStyle w:val="TableText"/>
              <w:rPr>
                <w:rFonts w:ascii="Muli Light" w:hAnsi="Muli Light"/>
                <w:b/>
              </w:rPr>
            </w:pPr>
            <w:r w:rsidRPr="00826703">
              <w:rPr>
                <w:rFonts w:ascii="Muli Light" w:hAnsi="Muli Light"/>
                <w:b/>
              </w:rPr>
              <w:t>Target market</w:t>
            </w:r>
          </w:p>
        </w:tc>
        <w:tc>
          <w:tcPr>
            <w:tcW w:w="7800" w:type="dxa"/>
          </w:tcPr>
          <w:p w14:paraId="78531417" w14:textId="77777777" w:rsidR="00246D67" w:rsidRPr="00826703" w:rsidRDefault="00246D67" w:rsidP="00246D67">
            <w:pPr>
              <w:pStyle w:val="TableText"/>
              <w:rPr>
                <w:rFonts w:ascii="Muli Light" w:hAnsi="Muli Light"/>
              </w:rPr>
            </w:pPr>
            <w:r w:rsidRPr="00826703">
              <w:rPr>
                <w:rFonts w:ascii="Muli Light" w:hAnsi="Muli Light"/>
              </w:rPr>
              <w:t>Who are you selling to? Why would they buy your products/services over others?</w:t>
            </w:r>
          </w:p>
          <w:p w14:paraId="78531418" w14:textId="77777777" w:rsidR="00246D67" w:rsidRPr="00826703" w:rsidRDefault="00246D67" w:rsidP="00246D67">
            <w:pPr>
              <w:pStyle w:val="TableText"/>
              <w:rPr>
                <w:rFonts w:ascii="Muli Light" w:hAnsi="Muli Light"/>
              </w:rPr>
            </w:pPr>
            <w:r w:rsidRPr="00826703">
              <w:rPr>
                <w:rFonts w:ascii="Muli Light" w:hAnsi="Muli Light"/>
                <w:iCs/>
              </w:rPr>
              <w:t>This answer should briefly summarise your answers under the main Market section.</w:t>
            </w:r>
          </w:p>
        </w:tc>
        <w:tc>
          <w:tcPr>
            <w:tcW w:w="3600" w:type="dxa"/>
          </w:tcPr>
          <w:p w14:paraId="78531419" w14:textId="412DC875" w:rsidR="00246D67" w:rsidRPr="00826703" w:rsidRDefault="00246D67" w:rsidP="00246D67">
            <w:pPr>
              <w:pStyle w:val="TableText"/>
              <w:rPr>
                <w:rFonts w:ascii="Muli Light" w:hAnsi="Muli Light"/>
              </w:rPr>
            </w:pPr>
            <w:r w:rsidRPr="00826703">
              <w:rPr>
                <w:rFonts w:ascii="Muli Light" w:hAnsi="Muli Light"/>
              </w:rPr>
              <w:t xml:space="preserve">Visit our </w:t>
            </w:r>
            <w:hyperlink r:id="rId19" w:history="1">
              <w:r w:rsidRPr="00826703">
                <w:rPr>
                  <w:rStyle w:val="Hyperlink"/>
                  <w:rFonts w:ascii="Muli Light" w:hAnsi="Muli Light"/>
                </w:rPr>
                <w:t>Researching your market</w:t>
              </w:r>
            </w:hyperlink>
            <w:r w:rsidRPr="00826703">
              <w:rPr>
                <w:rFonts w:ascii="Muli Light" w:hAnsi="Muli Light"/>
              </w:rPr>
              <w:t xml:space="preserve"> page.</w:t>
            </w:r>
          </w:p>
        </w:tc>
      </w:tr>
      <w:tr w:rsidR="00246D67" w:rsidRPr="00826703" w14:paraId="7853141F" w14:textId="77777777" w:rsidTr="00246D67">
        <w:trPr>
          <w:cantSplit/>
        </w:trPr>
        <w:tc>
          <w:tcPr>
            <w:tcW w:w="3113" w:type="dxa"/>
          </w:tcPr>
          <w:p w14:paraId="7853141B" w14:textId="77777777" w:rsidR="00246D67" w:rsidRPr="00826703" w:rsidRDefault="00246D67" w:rsidP="00246D67">
            <w:pPr>
              <w:pStyle w:val="TableText"/>
              <w:rPr>
                <w:rFonts w:ascii="Muli Light" w:hAnsi="Muli Light"/>
                <w:b/>
              </w:rPr>
            </w:pPr>
            <w:r w:rsidRPr="00826703">
              <w:rPr>
                <w:rFonts w:ascii="Muli Light" w:hAnsi="Muli Light"/>
                <w:b/>
              </w:rPr>
              <w:t>Marketing strategy</w:t>
            </w:r>
          </w:p>
        </w:tc>
        <w:tc>
          <w:tcPr>
            <w:tcW w:w="7800" w:type="dxa"/>
          </w:tcPr>
          <w:p w14:paraId="7853141C" w14:textId="77777777" w:rsidR="00246D67" w:rsidRPr="00826703" w:rsidRDefault="00246D67" w:rsidP="00246D67">
            <w:pPr>
              <w:pStyle w:val="TableText"/>
              <w:rPr>
                <w:rFonts w:ascii="Muli Light" w:hAnsi="Muli Light"/>
              </w:rPr>
            </w:pPr>
            <w:r w:rsidRPr="00826703">
              <w:rPr>
                <w:rFonts w:ascii="Muli Light" w:hAnsi="Muli Light"/>
              </w:rPr>
              <w:t>How do you plan to enter the market? How do you intend to attract customers? How and why will this work?</w:t>
            </w:r>
          </w:p>
          <w:p w14:paraId="7853141D" w14:textId="77777777" w:rsidR="00246D67" w:rsidRPr="00826703" w:rsidRDefault="00246D67" w:rsidP="00246D67">
            <w:pPr>
              <w:pStyle w:val="TableText"/>
              <w:rPr>
                <w:rFonts w:ascii="Muli Light" w:hAnsi="Muli Light"/>
              </w:rPr>
            </w:pPr>
            <w:r w:rsidRPr="00826703">
              <w:rPr>
                <w:rFonts w:ascii="Muli Light" w:hAnsi="Muli Light"/>
                <w:iCs/>
              </w:rPr>
              <w:t>This answer should briefly summarise your answers under the main Market section.</w:t>
            </w:r>
          </w:p>
        </w:tc>
        <w:tc>
          <w:tcPr>
            <w:tcW w:w="3600" w:type="dxa"/>
          </w:tcPr>
          <w:p w14:paraId="7853141E" w14:textId="0F1DD294" w:rsidR="00246D67" w:rsidRPr="00826703" w:rsidRDefault="00246D67" w:rsidP="00246D67">
            <w:pPr>
              <w:pStyle w:val="TableText"/>
              <w:rPr>
                <w:rFonts w:ascii="Muli Light" w:hAnsi="Muli Light"/>
              </w:rPr>
            </w:pPr>
            <w:r w:rsidRPr="00826703">
              <w:rPr>
                <w:rFonts w:ascii="Muli Light" w:hAnsi="Muli Light"/>
              </w:rPr>
              <w:t xml:space="preserve">Visit our </w:t>
            </w:r>
            <w:hyperlink r:id="rId20" w:history="1">
              <w:r w:rsidR="00643714" w:rsidRPr="00826703">
                <w:rPr>
                  <w:rStyle w:val="Hyperlink"/>
                  <w:rFonts w:ascii="Muli Light" w:hAnsi="Muli Light"/>
                </w:rPr>
                <w:t>Marketing</w:t>
              </w:r>
            </w:hyperlink>
            <w:r w:rsidR="00643714" w:rsidRPr="00826703">
              <w:rPr>
                <w:rFonts w:ascii="Muli Light" w:hAnsi="Muli Light"/>
              </w:rPr>
              <w:t xml:space="preserve"> topic</w:t>
            </w:r>
            <w:r w:rsidRPr="00826703">
              <w:rPr>
                <w:rFonts w:ascii="Muli Light" w:hAnsi="Muli Light"/>
              </w:rPr>
              <w:t>.</w:t>
            </w:r>
          </w:p>
        </w:tc>
      </w:tr>
    </w:tbl>
    <w:p w14:paraId="78531420" w14:textId="77777777" w:rsidR="00246D67" w:rsidRPr="00826703" w:rsidRDefault="00246D67" w:rsidP="00246D67">
      <w:pPr>
        <w:pStyle w:val="TableCaption"/>
        <w:rPr>
          <w:rFonts w:ascii="Muli Light" w:hAnsi="Muli Light"/>
        </w:rPr>
      </w:pPr>
      <w:r w:rsidRPr="00826703">
        <w:rPr>
          <w:rFonts w:ascii="Muli Light" w:hAnsi="Muli Light"/>
        </w:rPr>
        <w:t>The Future</w:t>
      </w:r>
    </w:p>
    <w:tbl>
      <w:tblPr>
        <w:tblStyle w:val="TableGrid"/>
        <w:tblW w:w="5000" w:type="pct"/>
        <w:tblLayout w:type="fixed"/>
        <w:tblLook w:val="0000" w:firstRow="0" w:lastRow="0" w:firstColumn="0" w:lastColumn="0" w:noHBand="0" w:noVBand="0"/>
        <w:tblDescription w:val="A table with explanations and more information references (hyperlinks) for the &quot;fields&quot;: Vision statement and Goals/objectives."/>
      </w:tblPr>
      <w:tblGrid>
        <w:gridCol w:w="3004"/>
        <w:gridCol w:w="7515"/>
        <w:gridCol w:w="3473"/>
      </w:tblGrid>
      <w:tr w:rsidR="00246D67" w:rsidRPr="00826703" w14:paraId="78531424" w14:textId="77777777" w:rsidTr="00C44326">
        <w:trPr>
          <w:cantSplit/>
          <w:tblHeader/>
        </w:trPr>
        <w:tc>
          <w:tcPr>
            <w:tcW w:w="3113" w:type="dxa"/>
          </w:tcPr>
          <w:p w14:paraId="78531421" w14:textId="77777777" w:rsidR="00246D67" w:rsidRPr="00826703" w:rsidRDefault="00246D67" w:rsidP="00C44326">
            <w:pPr>
              <w:pStyle w:val="TableHeading"/>
              <w:rPr>
                <w:rFonts w:ascii="Muli Light" w:hAnsi="Muli Light"/>
              </w:rPr>
            </w:pPr>
            <w:r w:rsidRPr="00826703">
              <w:rPr>
                <w:rFonts w:ascii="Muli Light" w:hAnsi="Muli Light"/>
              </w:rPr>
              <w:t>Question</w:t>
            </w:r>
          </w:p>
        </w:tc>
        <w:tc>
          <w:tcPr>
            <w:tcW w:w="7800" w:type="dxa"/>
          </w:tcPr>
          <w:p w14:paraId="78531422" w14:textId="77777777" w:rsidR="00246D67" w:rsidRPr="00826703" w:rsidRDefault="00246D67" w:rsidP="00C44326">
            <w:pPr>
              <w:pStyle w:val="TableHeading"/>
              <w:rPr>
                <w:rFonts w:ascii="Muli Light" w:hAnsi="Muli Light"/>
              </w:rPr>
            </w:pPr>
            <w:r w:rsidRPr="00826703">
              <w:rPr>
                <w:rFonts w:ascii="Muli Light" w:hAnsi="Muli Light"/>
              </w:rPr>
              <w:t>Explanation</w:t>
            </w:r>
          </w:p>
        </w:tc>
        <w:tc>
          <w:tcPr>
            <w:tcW w:w="3600" w:type="dxa"/>
          </w:tcPr>
          <w:p w14:paraId="78531423" w14:textId="77777777" w:rsidR="00246D67" w:rsidRPr="00826703" w:rsidRDefault="00246D67" w:rsidP="00C44326">
            <w:pPr>
              <w:pStyle w:val="TableHeading"/>
              <w:rPr>
                <w:rFonts w:ascii="Muli Light" w:hAnsi="Muli Light"/>
              </w:rPr>
            </w:pPr>
            <w:r w:rsidRPr="00826703">
              <w:rPr>
                <w:rFonts w:ascii="Muli Light" w:hAnsi="Muli Light"/>
              </w:rPr>
              <w:t>More information</w:t>
            </w:r>
          </w:p>
        </w:tc>
      </w:tr>
      <w:tr w:rsidR="00246D67" w:rsidRPr="00826703" w14:paraId="78531428" w14:textId="77777777" w:rsidTr="00C44326">
        <w:trPr>
          <w:cantSplit/>
        </w:trPr>
        <w:tc>
          <w:tcPr>
            <w:tcW w:w="3113" w:type="dxa"/>
          </w:tcPr>
          <w:p w14:paraId="78531425" w14:textId="77777777" w:rsidR="00246D67" w:rsidRPr="00826703" w:rsidRDefault="00246D67" w:rsidP="00C44326">
            <w:pPr>
              <w:pStyle w:val="TableText"/>
              <w:rPr>
                <w:rFonts w:ascii="Muli Light" w:hAnsi="Muli Light"/>
                <w:b/>
              </w:rPr>
            </w:pPr>
            <w:r w:rsidRPr="00826703">
              <w:rPr>
                <w:rFonts w:ascii="Muli Light" w:hAnsi="Muli Light"/>
                <w:b/>
              </w:rPr>
              <w:t>Vision statement</w:t>
            </w:r>
          </w:p>
        </w:tc>
        <w:tc>
          <w:tcPr>
            <w:tcW w:w="7800" w:type="dxa"/>
          </w:tcPr>
          <w:p w14:paraId="78531426" w14:textId="77777777" w:rsidR="00246D67" w:rsidRPr="00826703" w:rsidRDefault="00246D67" w:rsidP="00C44326">
            <w:pPr>
              <w:pStyle w:val="TableText"/>
              <w:rPr>
                <w:rFonts w:ascii="Muli Light" w:hAnsi="Muli Light"/>
                <w:iCs/>
              </w:rPr>
            </w:pPr>
            <w:r w:rsidRPr="00826703">
              <w:rPr>
                <w:rFonts w:ascii="Muli Light" w:hAnsi="Muli Light"/>
                <w:iCs/>
              </w:rPr>
              <w:t>The vision statement briefly outlines your future plan for the business. It should state clearly what your overall goals for the business are.</w:t>
            </w:r>
          </w:p>
        </w:tc>
        <w:tc>
          <w:tcPr>
            <w:tcW w:w="3600" w:type="dxa"/>
          </w:tcPr>
          <w:p w14:paraId="78531427" w14:textId="77777777" w:rsidR="00246D67" w:rsidRPr="00826703" w:rsidRDefault="00C44326" w:rsidP="00C44326">
            <w:pPr>
              <w:pStyle w:val="TableText"/>
              <w:rPr>
                <w:rFonts w:ascii="Muli Light" w:hAnsi="Muli Light"/>
              </w:rPr>
            </w:pPr>
            <w:r w:rsidRPr="00826703">
              <w:rPr>
                <w:rFonts w:ascii="Muli Light" w:hAnsi="Muli Light"/>
              </w:rPr>
              <w:t>—</w:t>
            </w:r>
          </w:p>
        </w:tc>
      </w:tr>
      <w:tr w:rsidR="00246D67" w:rsidRPr="00826703" w14:paraId="7853142C" w14:textId="77777777" w:rsidTr="00C44326">
        <w:trPr>
          <w:cantSplit/>
        </w:trPr>
        <w:tc>
          <w:tcPr>
            <w:tcW w:w="3113" w:type="dxa"/>
          </w:tcPr>
          <w:p w14:paraId="78531429" w14:textId="77777777" w:rsidR="00246D67" w:rsidRPr="00826703" w:rsidRDefault="00246D67" w:rsidP="00C44326">
            <w:pPr>
              <w:pStyle w:val="TableText"/>
              <w:rPr>
                <w:rFonts w:ascii="Muli Light" w:hAnsi="Muli Light"/>
                <w:b/>
              </w:rPr>
            </w:pPr>
            <w:r w:rsidRPr="00826703">
              <w:rPr>
                <w:rFonts w:ascii="Muli Light" w:hAnsi="Muli Light"/>
                <w:b/>
              </w:rPr>
              <w:t>Goals/objectives</w:t>
            </w:r>
          </w:p>
        </w:tc>
        <w:tc>
          <w:tcPr>
            <w:tcW w:w="7800" w:type="dxa"/>
          </w:tcPr>
          <w:p w14:paraId="7853142A" w14:textId="77777777" w:rsidR="00246D67" w:rsidRPr="00826703" w:rsidRDefault="00246D67" w:rsidP="00C44326">
            <w:pPr>
              <w:pStyle w:val="TableText"/>
              <w:rPr>
                <w:rFonts w:ascii="Muli Light" w:hAnsi="Muli Light"/>
                <w:iCs/>
              </w:rPr>
            </w:pPr>
            <w:r w:rsidRPr="00826703">
              <w:rPr>
                <w:rFonts w:ascii="Muli Light" w:hAnsi="Muli Light"/>
                <w:iCs/>
              </w:rPr>
              <w:t>What are your short &amp; long term goals? What activities will you undertake to meet them?</w:t>
            </w:r>
          </w:p>
        </w:tc>
        <w:tc>
          <w:tcPr>
            <w:tcW w:w="3600" w:type="dxa"/>
          </w:tcPr>
          <w:p w14:paraId="7853142B" w14:textId="77777777" w:rsidR="00246D67" w:rsidRPr="00826703" w:rsidRDefault="00C44326" w:rsidP="00C44326">
            <w:pPr>
              <w:pStyle w:val="TableText"/>
              <w:rPr>
                <w:rFonts w:ascii="Muli Light" w:hAnsi="Muli Light"/>
              </w:rPr>
            </w:pPr>
            <w:r w:rsidRPr="00826703">
              <w:rPr>
                <w:rFonts w:ascii="Muli Light" w:hAnsi="Muli Light"/>
              </w:rPr>
              <w:t>—</w:t>
            </w:r>
          </w:p>
        </w:tc>
      </w:tr>
    </w:tbl>
    <w:p w14:paraId="7853142D" w14:textId="77777777" w:rsidR="00246D67" w:rsidRPr="00826703" w:rsidRDefault="00246D67" w:rsidP="00C44326">
      <w:pPr>
        <w:pStyle w:val="TableCaption"/>
        <w:rPr>
          <w:rFonts w:ascii="Muli Light" w:hAnsi="Muli Light"/>
        </w:rPr>
      </w:pPr>
      <w:r w:rsidRPr="00826703">
        <w:rPr>
          <w:rFonts w:ascii="Muli Light" w:hAnsi="Muli Light"/>
        </w:rPr>
        <w:lastRenderedPageBreak/>
        <w:t>The Finances</w:t>
      </w:r>
    </w:p>
    <w:tbl>
      <w:tblPr>
        <w:tblStyle w:val="TableGrid"/>
        <w:tblW w:w="5000" w:type="pct"/>
        <w:tblLayout w:type="fixed"/>
        <w:tblLook w:val="0000" w:firstRow="0" w:lastRow="0" w:firstColumn="0" w:lastColumn="0" w:noHBand="0" w:noVBand="0"/>
        <w:tblDescription w:val="A table with an explanation and more information references (hyperlinks) regarding the finances."/>
      </w:tblPr>
      <w:tblGrid>
        <w:gridCol w:w="3004"/>
        <w:gridCol w:w="7515"/>
        <w:gridCol w:w="3473"/>
      </w:tblGrid>
      <w:tr w:rsidR="00246D67" w:rsidRPr="00826703" w14:paraId="78531431" w14:textId="77777777" w:rsidTr="00C44326">
        <w:trPr>
          <w:cantSplit/>
          <w:tblHeader/>
        </w:trPr>
        <w:tc>
          <w:tcPr>
            <w:tcW w:w="3113" w:type="dxa"/>
          </w:tcPr>
          <w:p w14:paraId="7853142E" w14:textId="77777777" w:rsidR="00246D67" w:rsidRPr="00826703" w:rsidRDefault="00246D67" w:rsidP="00C44326">
            <w:pPr>
              <w:pStyle w:val="TableHeading"/>
              <w:rPr>
                <w:rFonts w:ascii="Muli Light" w:hAnsi="Muli Light"/>
              </w:rPr>
            </w:pPr>
            <w:r w:rsidRPr="00826703">
              <w:rPr>
                <w:rFonts w:ascii="Muli Light" w:hAnsi="Muli Light"/>
              </w:rPr>
              <w:t>Question</w:t>
            </w:r>
          </w:p>
        </w:tc>
        <w:tc>
          <w:tcPr>
            <w:tcW w:w="7800" w:type="dxa"/>
          </w:tcPr>
          <w:p w14:paraId="7853142F" w14:textId="77777777" w:rsidR="00246D67" w:rsidRPr="00826703" w:rsidRDefault="00246D67" w:rsidP="00C44326">
            <w:pPr>
              <w:pStyle w:val="TableHeading"/>
              <w:rPr>
                <w:rFonts w:ascii="Muli Light" w:hAnsi="Muli Light"/>
              </w:rPr>
            </w:pPr>
            <w:r w:rsidRPr="00826703">
              <w:rPr>
                <w:rFonts w:ascii="Muli Light" w:hAnsi="Muli Light"/>
              </w:rPr>
              <w:t>Explanation</w:t>
            </w:r>
          </w:p>
        </w:tc>
        <w:tc>
          <w:tcPr>
            <w:tcW w:w="3600" w:type="dxa"/>
          </w:tcPr>
          <w:p w14:paraId="78531430" w14:textId="77777777" w:rsidR="00246D67" w:rsidRPr="00826703" w:rsidRDefault="00246D67" w:rsidP="00C44326">
            <w:pPr>
              <w:pStyle w:val="TableHeading"/>
              <w:rPr>
                <w:rFonts w:ascii="Muli Light" w:hAnsi="Muli Light"/>
              </w:rPr>
            </w:pPr>
            <w:r w:rsidRPr="00826703">
              <w:rPr>
                <w:rFonts w:ascii="Muli Light" w:hAnsi="Muli Light"/>
              </w:rPr>
              <w:t>More information</w:t>
            </w:r>
          </w:p>
        </w:tc>
      </w:tr>
      <w:tr w:rsidR="00246D67" w:rsidRPr="00826703" w14:paraId="78531436" w14:textId="77777777" w:rsidTr="00C44326">
        <w:trPr>
          <w:cantSplit/>
        </w:trPr>
        <w:tc>
          <w:tcPr>
            <w:tcW w:w="3113" w:type="dxa"/>
          </w:tcPr>
          <w:p w14:paraId="78531432" w14:textId="77777777" w:rsidR="00246D67" w:rsidRPr="00826703" w:rsidRDefault="00246D67" w:rsidP="00C44326">
            <w:pPr>
              <w:pStyle w:val="TableText"/>
              <w:rPr>
                <w:rFonts w:ascii="Muli Light" w:hAnsi="Muli Light"/>
                <w:b/>
              </w:rPr>
            </w:pPr>
            <w:r w:rsidRPr="00826703">
              <w:rPr>
                <w:rFonts w:ascii="Muli Light" w:hAnsi="Muli Light"/>
                <w:b/>
              </w:rPr>
              <w:t>The finances</w:t>
            </w:r>
          </w:p>
        </w:tc>
        <w:tc>
          <w:tcPr>
            <w:tcW w:w="7800" w:type="dxa"/>
          </w:tcPr>
          <w:p w14:paraId="78531433" w14:textId="77777777" w:rsidR="00246D67" w:rsidRPr="00826703" w:rsidRDefault="00246D67" w:rsidP="00C44326">
            <w:pPr>
              <w:pStyle w:val="TableText"/>
              <w:rPr>
                <w:rFonts w:ascii="Muli Light" w:hAnsi="Muli Light"/>
              </w:rPr>
            </w:pPr>
            <w:r w:rsidRPr="00826703">
              <w:rPr>
                <w:rFonts w:ascii="Muli Light" w:hAnsi="Muli Light"/>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p>
          <w:p w14:paraId="78531434" w14:textId="77777777" w:rsidR="00246D67" w:rsidRPr="00826703" w:rsidRDefault="00246D67" w:rsidP="00C44326">
            <w:pPr>
              <w:pStyle w:val="TableText"/>
              <w:rPr>
                <w:rFonts w:ascii="Muli Light" w:hAnsi="Muli Light"/>
              </w:rPr>
            </w:pPr>
            <w:r w:rsidRPr="00826703">
              <w:rPr>
                <w:rFonts w:ascii="Muli Light" w:hAnsi="Muli Light"/>
                <w:iCs/>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600" w:type="dxa"/>
          </w:tcPr>
          <w:p w14:paraId="78531435" w14:textId="297D4820" w:rsidR="00246D67" w:rsidRPr="00826703" w:rsidRDefault="00246D67" w:rsidP="00CF4C36">
            <w:pPr>
              <w:pStyle w:val="TableText"/>
              <w:rPr>
                <w:rFonts w:ascii="Muli Light" w:hAnsi="Muli Light"/>
              </w:rPr>
            </w:pPr>
            <w:r w:rsidRPr="00826703">
              <w:rPr>
                <w:rFonts w:ascii="Muli Light" w:hAnsi="Muli Light"/>
              </w:rPr>
              <w:t xml:space="preserve">Visit our </w:t>
            </w:r>
            <w:hyperlink r:id="rId21" w:history="1">
              <w:r w:rsidR="00CF4C36" w:rsidRPr="00826703">
                <w:rPr>
                  <w:rStyle w:val="Hyperlink"/>
                  <w:rFonts w:ascii="Muli Light" w:hAnsi="Muli Light"/>
                </w:rPr>
                <w:t>Business finances</w:t>
              </w:r>
            </w:hyperlink>
            <w:r w:rsidRPr="00826703">
              <w:rPr>
                <w:rFonts w:ascii="Muli Light" w:hAnsi="Muli Light"/>
              </w:rPr>
              <w:t xml:space="preserve"> </w:t>
            </w:r>
            <w:r w:rsidR="00CF4C36" w:rsidRPr="00826703">
              <w:rPr>
                <w:rFonts w:ascii="Muli Light" w:hAnsi="Muli Light"/>
              </w:rPr>
              <w:t>topic</w:t>
            </w:r>
            <w:r w:rsidRPr="00826703">
              <w:rPr>
                <w:rFonts w:ascii="Muli Light" w:hAnsi="Muli Light"/>
              </w:rPr>
              <w:t>.</w:t>
            </w:r>
          </w:p>
        </w:tc>
      </w:tr>
    </w:tbl>
    <w:p w14:paraId="78531437" w14:textId="77777777" w:rsidR="00CE7F3B" w:rsidRPr="00826703" w:rsidRDefault="00CE7F3B" w:rsidP="00CE7F3B">
      <w:pPr>
        <w:pStyle w:val="Heading3"/>
        <w:rPr>
          <w:rFonts w:ascii="Muli Light" w:hAnsi="Muli Light"/>
        </w:rPr>
      </w:pPr>
      <w:bookmarkStart w:id="6" w:name="_Toc297547135"/>
      <w:bookmarkStart w:id="7" w:name="_Toc358018806"/>
    </w:p>
    <w:p w14:paraId="78531438" w14:textId="77777777" w:rsidR="00CE7F3B" w:rsidRPr="00826703" w:rsidRDefault="00CE7F3B" w:rsidP="00CE7F3B">
      <w:pPr>
        <w:rPr>
          <w:rFonts w:ascii="Muli Light" w:hAnsi="Muli Light" w:cs="Arial"/>
          <w:color w:val="262626" w:themeColor="text1" w:themeTint="D9"/>
          <w:sz w:val="30"/>
          <w:szCs w:val="26"/>
        </w:rPr>
      </w:pPr>
      <w:r w:rsidRPr="00826703">
        <w:rPr>
          <w:rFonts w:ascii="Muli Light" w:hAnsi="Muli Light"/>
        </w:rPr>
        <w:br w:type="page"/>
      </w:r>
    </w:p>
    <w:p w14:paraId="78531439" w14:textId="77777777" w:rsidR="00E0003A" w:rsidRPr="00826703" w:rsidRDefault="00E0003A" w:rsidP="00CE7F3B">
      <w:pPr>
        <w:pStyle w:val="Heading3"/>
        <w:rPr>
          <w:rFonts w:ascii="Muli Light" w:hAnsi="Muli Light"/>
          <w:b/>
          <w:bCs/>
        </w:rPr>
      </w:pPr>
      <w:r w:rsidRPr="00826703">
        <w:rPr>
          <w:rFonts w:ascii="Muli Light" w:hAnsi="Muli Light"/>
          <w:b/>
          <w:bCs/>
        </w:rPr>
        <w:lastRenderedPageBreak/>
        <w:t>The Business</w:t>
      </w:r>
      <w:bookmarkEnd w:id="6"/>
      <w:bookmarkEnd w:id="7"/>
    </w:p>
    <w:p w14:paraId="7853143A" w14:textId="77777777" w:rsidR="00E0003A" w:rsidRPr="00826703" w:rsidRDefault="00077DC6" w:rsidP="00077DC6">
      <w:pPr>
        <w:pStyle w:val="TableCaption"/>
        <w:rPr>
          <w:rFonts w:ascii="Muli Light" w:hAnsi="Muli Light"/>
        </w:rPr>
      </w:pPr>
      <w:r w:rsidRPr="00826703">
        <w:rPr>
          <w:rFonts w:ascii="Muli Light" w:hAnsi="Muli Light"/>
        </w:rPr>
        <w:t>Business details</w:t>
      </w:r>
    </w:p>
    <w:tbl>
      <w:tblPr>
        <w:tblStyle w:val="TableGrid"/>
        <w:tblW w:w="5000" w:type="pct"/>
        <w:tblLayout w:type="fixed"/>
        <w:tblLook w:val="0000" w:firstRow="0" w:lastRow="0" w:firstColumn="0" w:lastColumn="0" w:noHBand="0" w:noVBand="0"/>
        <w:tblDescription w:val="A table with explanations (and empty cells labelled 'more information') for the fields: Business purpose, Business size and Operating history."/>
      </w:tblPr>
      <w:tblGrid>
        <w:gridCol w:w="3004"/>
        <w:gridCol w:w="7515"/>
        <w:gridCol w:w="3473"/>
      </w:tblGrid>
      <w:tr w:rsidR="00E0003A" w:rsidRPr="00826703" w14:paraId="7853143E" w14:textId="77777777" w:rsidTr="00412CA1">
        <w:trPr>
          <w:cantSplit/>
          <w:tblHeader/>
        </w:trPr>
        <w:tc>
          <w:tcPr>
            <w:tcW w:w="3113" w:type="dxa"/>
          </w:tcPr>
          <w:p w14:paraId="7853143B" w14:textId="77777777" w:rsidR="00E0003A" w:rsidRPr="00826703" w:rsidRDefault="00E0003A" w:rsidP="00412CA1">
            <w:pPr>
              <w:pStyle w:val="TableHeading"/>
              <w:rPr>
                <w:rFonts w:ascii="Muli Light" w:hAnsi="Muli Light"/>
              </w:rPr>
            </w:pPr>
            <w:r w:rsidRPr="00826703">
              <w:rPr>
                <w:rFonts w:ascii="Muli Light" w:hAnsi="Muli Light"/>
              </w:rPr>
              <w:t>Question</w:t>
            </w:r>
          </w:p>
        </w:tc>
        <w:tc>
          <w:tcPr>
            <w:tcW w:w="7800" w:type="dxa"/>
          </w:tcPr>
          <w:p w14:paraId="7853143C" w14:textId="77777777" w:rsidR="00E0003A" w:rsidRPr="00826703" w:rsidRDefault="00E0003A" w:rsidP="00412CA1">
            <w:pPr>
              <w:pStyle w:val="TableHeading"/>
              <w:rPr>
                <w:rFonts w:ascii="Muli Light" w:hAnsi="Muli Light"/>
              </w:rPr>
            </w:pPr>
            <w:r w:rsidRPr="00826703">
              <w:rPr>
                <w:rFonts w:ascii="Muli Light" w:hAnsi="Muli Light"/>
              </w:rPr>
              <w:t>Explanation</w:t>
            </w:r>
          </w:p>
        </w:tc>
        <w:tc>
          <w:tcPr>
            <w:tcW w:w="3600" w:type="dxa"/>
          </w:tcPr>
          <w:p w14:paraId="7853143D" w14:textId="77777777" w:rsidR="00E0003A" w:rsidRPr="00826703" w:rsidRDefault="00E0003A" w:rsidP="00412CA1">
            <w:pPr>
              <w:pStyle w:val="TableHeading"/>
              <w:rPr>
                <w:rFonts w:ascii="Muli Light" w:hAnsi="Muli Light"/>
              </w:rPr>
            </w:pPr>
            <w:r w:rsidRPr="00826703">
              <w:rPr>
                <w:rFonts w:ascii="Muli Light" w:hAnsi="Muli Light"/>
              </w:rPr>
              <w:t>More information</w:t>
            </w:r>
          </w:p>
        </w:tc>
      </w:tr>
      <w:tr w:rsidR="00E0003A" w:rsidRPr="00826703" w14:paraId="78531442" w14:textId="77777777" w:rsidTr="00412CA1">
        <w:trPr>
          <w:cantSplit/>
        </w:trPr>
        <w:tc>
          <w:tcPr>
            <w:tcW w:w="3113" w:type="dxa"/>
          </w:tcPr>
          <w:p w14:paraId="7853143F" w14:textId="77777777" w:rsidR="00E0003A" w:rsidRPr="00826703" w:rsidRDefault="00E0003A" w:rsidP="00412CA1">
            <w:pPr>
              <w:pStyle w:val="TableText"/>
              <w:rPr>
                <w:rFonts w:ascii="Muli Light" w:hAnsi="Muli Light"/>
                <w:b/>
              </w:rPr>
            </w:pPr>
            <w:r w:rsidRPr="00826703">
              <w:rPr>
                <w:rFonts w:ascii="Muli Light" w:hAnsi="Muli Light"/>
                <w:b/>
              </w:rPr>
              <w:t>Business purpose</w:t>
            </w:r>
          </w:p>
        </w:tc>
        <w:tc>
          <w:tcPr>
            <w:tcW w:w="7800" w:type="dxa"/>
          </w:tcPr>
          <w:p w14:paraId="78531440" w14:textId="77777777" w:rsidR="00E0003A" w:rsidRPr="00826703" w:rsidRDefault="00E0003A" w:rsidP="00412CA1">
            <w:pPr>
              <w:pStyle w:val="TableText"/>
              <w:rPr>
                <w:rFonts w:ascii="Muli Light" w:hAnsi="Muli Light"/>
                <w:iCs/>
              </w:rPr>
            </w:pPr>
            <w:r w:rsidRPr="00826703">
              <w:rPr>
                <w:rFonts w:ascii="Muli Light" w:hAnsi="Muli Light"/>
              </w:rPr>
              <w:t xml:space="preserve">What is the main business purpose? What does it sell? </w:t>
            </w:r>
          </w:p>
        </w:tc>
        <w:tc>
          <w:tcPr>
            <w:tcW w:w="3600" w:type="dxa"/>
          </w:tcPr>
          <w:p w14:paraId="78531441" w14:textId="77777777" w:rsidR="00E0003A" w:rsidRPr="00826703" w:rsidRDefault="00412CA1" w:rsidP="00412CA1">
            <w:pPr>
              <w:pStyle w:val="TableText"/>
              <w:rPr>
                <w:rFonts w:ascii="Muli Light" w:hAnsi="Muli Light"/>
              </w:rPr>
            </w:pPr>
            <w:r w:rsidRPr="00826703">
              <w:rPr>
                <w:rFonts w:ascii="Muli Light" w:hAnsi="Muli Light"/>
              </w:rPr>
              <w:t>—</w:t>
            </w:r>
          </w:p>
        </w:tc>
      </w:tr>
      <w:tr w:rsidR="00E0003A" w:rsidRPr="00826703" w14:paraId="78531446" w14:textId="77777777" w:rsidTr="00412CA1">
        <w:trPr>
          <w:cantSplit/>
        </w:trPr>
        <w:tc>
          <w:tcPr>
            <w:tcW w:w="3113" w:type="dxa"/>
          </w:tcPr>
          <w:p w14:paraId="78531443" w14:textId="77777777" w:rsidR="00E0003A" w:rsidRPr="00826703" w:rsidRDefault="00E0003A" w:rsidP="00412CA1">
            <w:pPr>
              <w:pStyle w:val="TableText"/>
              <w:rPr>
                <w:rFonts w:ascii="Muli Light" w:hAnsi="Muli Light"/>
                <w:b/>
              </w:rPr>
            </w:pPr>
            <w:r w:rsidRPr="00826703">
              <w:rPr>
                <w:rFonts w:ascii="Muli Light" w:hAnsi="Muli Light"/>
                <w:b/>
              </w:rPr>
              <w:t>Business size</w:t>
            </w:r>
          </w:p>
        </w:tc>
        <w:tc>
          <w:tcPr>
            <w:tcW w:w="7800" w:type="dxa"/>
          </w:tcPr>
          <w:p w14:paraId="78531444" w14:textId="77777777" w:rsidR="00E0003A" w:rsidRPr="00826703" w:rsidRDefault="00E0003A" w:rsidP="00412CA1">
            <w:pPr>
              <w:pStyle w:val="TableText"/>
              <w:rPr>
                <w:rFonts w:ascii="Muli Light" w:hAnsi="Muli Light"/>
                <w:iCs/>
              </w:rPr>
            </w:pPr>
            <w:r w:rsidRPr="00826703">
              <w:rPr>
                <w:rFonts w:ascii="Muli Light" w:hAnsi="Muli Light"/>
                <w:iCs/>
              </w:rPr>
              <w:t>Number of employees? Estimated/actual annual turnover?</w:t>
            </w:r>
          </w:p>
        </w:tc>
        <w:tc>
          <w:tcPr>
            <w:tcW w:w="3600" w:type="dxa"/>
          </w:tcPr>
          <w:p w14:paraId="78531445" w14:textId="77777777" w:rsidR="00E0003A" w:rsidRPr="00826703" w:rsidRDefault="00412CA1" w:rsidP="00412CA1">
            <w:pPr>
              <w:pStyle w:val="TableText"/>
              <w:rPr>
                <w:rFonts w:ascii="Muli Light" w:hAnsi="Muli Light"/>
              </w:rPr>
            </w:pPr>
            <w:r w:rsidRPr="00826703">
              <w:rPr>
                <w:rFonts w:ascii="Muli Light" w:hAnsi="Muli Light"/>
              </w:rPr>
              <w:t>—</w:t>
            </w:r>
          </w:p>
        </w:tc>
      </w:tr>
      <w:tr w:rsidR="00E0003A" w:rsidRPr="00826703" w14:paraId="7853144A" w14:textId="77777777" w:rsidTr="00412CA1">
        <w:trPr>
          <w:cantSplit/>
        </w:trPr>
        <w:tc>
          <w:tcPr>
            <w:tcW w:w="3113" w:type="dxa"/>
          </w:tcPr>
          <w:p w14:paraId="78531447" w14:textId="77777777" w:rsidR="00E0003A" w:rsidRPr="00826703" w:rsidRDefault="00E0003A" w:rsidP="00412CA1">
            <w:pPr>
              <w:pStyle w:val="TableText"/>
              <w:rPr>
                <w:rFonts w:ascii="Muli Light" w:hAnsi="Muli Light"/>
                <w:b/>
              </w:rPr>
            </w:pPr>
            <w:r w:rsidRPr="00826703">
              <w:rPr>
                <w:rFonts w:ascii="Muli Light" w:hAnsi="Muli Light"/>
                <w:b/>
              </w:rPr>
              <w:t>Operating history</w:t>
            </w:r>
          </w:p>
        </w:tc>
        <w:tc>
          <w:tcPr>
            <w:tcW w:w="7800" w:type="dxa"/>
          </w:tcPr>
          <w:p w14:paraId="78531448" w14:textId="77777777" w:rsidR="00E0003A" w:rsidRPr="00826703" w:rsidRDefault="00E0003A" w:rsidP="00412CA1">
            <w:pPr>
              <w:pStyle w:val="TableText"/>
              <w:rPr>
                <w:rFonts w:ascii="Muli Light" w:hAnsi="Muli Light"/>
                <w:iCs/>
              </w:rPr>
            </w:pPr>
            <w:r w:rsidRPr="00826703">
              <w:rPr>
                <w:rFonts w:ascii="Muli Light" w:hAnsi="Muli Light"/>
              </w:rPr>
              <w:t>What is the business background? How long has the business been operating? What is your progress to date?</w:t>
            </w:r>
          </w:p>
        </w:tc>
        <w:tc>
          <w:tcPr>
            <w:tcW w:w="3600" w:type="dxa"/>
          </w:tcPr>
          <w:p w14:paraId="78531449" w14:textId="77777777" w:rsidR="00E0003A" w:rsidRPr="00826703" w:rsidRDefault="00412CA1" w:rsidP="00412CA1">
            <w:pPr>
              <w:pStyle w:val="TableText"/>
              <w:rPr>
                <w:rFonts w:ascii="Muli Light" w:hAnsi="Muli Light"/>
              </w:rPr>
            </w:pPr>
            <w:r w:rsidRPr="00826703">
              <w:rPr>
                <w:rFonts w:ascii="Muli Light" w:hAnsi="Muli Light"/>
              </w:rPr>
              <w:t>—</w:t>
            </w:r>
          </w:p>
        </w:tc>
      </w:tr>
    </w:tbl>
    <w:p w14:paraId="7853144B" w14:textId="77777777" w:rsidR="00077DC6" w:rsidRPr="00826703" w:rsidRDefault="00077DC6" w:rsidP="00412CA1">
      <w:pPr>
        <w:pStyle w:val="TableCaption"/>
        <w:rPr>
          <w:rFonts w:ascii="Muli Light" w:hAnsi="Muli Light"/>
        </w:rPr>
      </w:pPr>
      <w:r w:rsidRPr="00826703">
        <w:rPr>
          <w:rFonts w:ascii="Muli Light" w:hAnsi="Muli Light"/>
        </w:rPr>
        <w:t>Registration details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name, Trading name(s), Date registered, Location(s) registered, Business structure, ABN, ACN, GST, Domain names and Licences &amp; permits."/>
      </w:tblPr>
      <w:tblGrid>
        <w:gridCol w:w="3004"/>
        <w:gridCol w:w="7515"/>
        <w:gridCol w:w="3473"/>
      </w:tblGrid>
      <w:tr w:rsidR="00077DC6" w:rsidRPr="00826703" w14:paraId="7853144F" w14:textId="77777777" w:rsidTr="00412CA1">
        <w:trPr>
          <w:cantSplit/>
          <w:tblHeader/>
        </w:trPr>
        <w:tc>
          <w:tcPr>
            <w:tcW w:w="3113" w:type="dxa"/>
          </w:tcPr>
          <w:p w14:paraId="7853144C"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4D"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4E"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53" w14:textId="77777777" w:rsidTr="00412CA1">
        <w:trPr>
          <w:cantSplit/>
        </w:trPr>
        <w:tc>
          <w:tcPr>
            <w:tcW w:w="3113" w:type="dxa"/>
          </w:tcPr>
          <w:p w14:paraId="78531450" w14:textId="77777777" w:rsidR="00077DC6" w:rsidRPr="00826703" w:rsidRDefault="00077DC6" w:rsidP="00412CA1">
            <w:pPr>
              <w:pStyle w:val="TableText"/>
              <w:rPr>
                <w:rFonts w:ascii="Muli Light" w:hAnsi="Muli Light"/>
                <w:b/>
              </w:rPr>
            </w:pPr>
            <w:r w:rsidRPr="00826703">
              <w:rPr>
                <w:rFonts w:ascii="Muli Light" w:hAnsi="Muli Light"/>
                <w:b/>
              </w:rPr>
              <w:t>Business name</w:t>
            </w:r>
          </w:p>
        </w:tc>
        <w:tc>
          <w:tcPr>
            <w:tcW w:w="7800" w:type="dxa"/>
          </w:tcPr>
          <w:p w14:paraId="78531451" w14:textId="77777777" w:rsidR="00077DC6" w:rsidRPr="00826703" w:rsidRDefault="00077DC6" w:rsidP="00412CA1">
            <w:pPr>
              <w:pStyle w:val="TableText"/>
              <w:rPr>
                <w:rFonts w:ascii="Muli Light" w:hAnsi="Muli Light"/>
              </w:rPr>
            </w:pPr>
            <w:r w:rsidRPr="00826703">
              <w:rPr>
                <w:rFonts w:ascii="Muli Light" w:hAnsi="Muli Light"/>
              </w:rPr>
              <w:t>Enter your business name as registered in your state/territory. If you have not registered your business name, add your proposed business name</w:t>
            </w:r>
          </w:p>
        </w:tc>
        <w:tc>
          <w:tcPr>
            <w:tcW w:w="3600" w:type="dxa"/>
          </w:tcPr>
          <w:p w14:paraId="78531452" w14:textId="68601283"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Pr="00826703">
              <w:rPr>
                <w:rFonts w:ascii="Muli Light" w:hAnsi="Muli Light"/>
              </w:rPr>
              <w:t xml:space="preserve"> </w:t>
            </w:r>
            <w:hyperlink r:id="rId22" w:history="1">
              <w:r w:rsidRPr="00826703">
                <w:rPr>
                  <w:rStyle w:val="Hyperlink"/>
                  <w:rFonts w:ascii="Muli Light" w:hAnsi="Muli Light"/>
                </w:rPr>
                <w:t>Register your business name</w:t>
              </w:r>
            </w:hyperlink>
            <w:r w:rsidRPr="00826703">
              <w:rPr>
                <w:rFonts w:ascii="Muli Light" w:hAnsi="Muli Light"/>
              </w:rPr>
              <w:t xml:space="preserve"> page.</w:t>
            </w:r>
          </w:p>
        </w:tc>
      </w:tr>
      <w:tr w:rsidR="00077DC6" w:rsidRPr="00826703" w14:paraId="78531457" w14:textId="77777777" w:rsidTr="00412CA1">
        <w:trPr>
          <w:cantSplit/>
        </w:trPr>
        <w:tc>
          <w:tcPr>
            <w:tcW w:w="3113" w:type="dxa"/>
          </w:tcPr>
          <w:p w14:paraId="78531454" w14:textId="77777777" w:rsidR="00077DC6" w:rsidRPr="00826703" w:rsidRDefault="00077DC6" w:rsidP="00412CA1">
            <w:pPr>
              <w:pStyle w:val="TableText"/>
              <w:rPr>
                <w:rFonts w:ascii="Muli Light" w:hAnsi="Muli Light"/>
                <w:b/>
              </w:rPr>
            </w:pPr>
            <w:r w:rsidRPr="00826703">
              <w:rPr>
                <w:rFonts w:ascii="Muli Light" w:hAnsi="Muli Light"/>
                <w:b/>
              </w:rPr>
              <w:t>Trading name(s)</w:t>
            </w:r>
          </w:p>
        </w:tc>
        <w:tc>
          <w:tcPr>
            <w:tcW w:w="7800" w:type="dxa"/>
          </w:tcPr>
          <w:p w14:paraId="78531455" w14:textId="77777777" w:rsidR="00077DC6" w:rsidRPr="00826703" w:rsidRDefault="00077DC6" w:rsidP="00412CA1">
            <w:pPr>
              <w:pStyle w:val="TableText"/>
              <w:rPr>
                <w:rFonts w:ascii="Muli Light" w:hAnsi="Muli Light"/>
                <w:iCs/>
              </w:rPr>
            </w:pPr>
            <w:r w:rsidRPr="00826703">
              <w:rPr>
                <w:rFonts w:ascii="Muli Light" w:hAnsi="Muli Light"/>
                <w:iCs/>
              </w:rPr>
              <w:t>Enter your registered trading name or names. Your trading name is the name you will use to trade under. It is the name that appears on your marketing and advertising material. If you have multiple trading names, list them and explain the purpose of each name.</w:t>
            </w:r>
          </w:p>
        </w:tc>
        <w:tc>
          <w:tcPr>
            <w:tcW w:w="3600" w:type="dxa"/>
          </w:tcPr>
          <w:p w14:paraId="78531456" w14:textId="4002AA3D"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3" w:history="1">
              <w:r w:rsidR="009C7374" w:rsidRPr="00826703">
                <w:rPr>
                  <w:rStyle w:val="Hyperlink"/>
                  <w:rFonts w:ascii="Muli Light" w:hAnsi="Muli Light"/>
                </w:rPr>
                <w:t>How to choose a business name</w:t>
              </w:r>
            </w:hyperlink>
            <w:r w:rsidRPr="00826703">
              <w:rPr>
                <w:rFonts w:ascii="Muli Light" w:hAnsi="Muli Light"/>
              </w:rPr>
              <w:t xml:space="preserve"> page.</w:t>
            </w:r>
          </w:p>
        </w:tc>
      </w:tr>
      <w:tr w:rsidR="00077DC6" w:rsidRPr="00826703" w14:paraId="7853145B" w14:textId="77777777" w:rsidTr="00412CA1">
        <w:trPr>
          <w:cantSplit/>
        </w:trPr>
        <w:tc>
          <w:tcPr>
            <w:tcW w:w="3113" w:type="dxa"/>
          </w:tcPr>
          <w:p w14:paraId="78531458" w14:textId="77777777" w:rsidR="00077DC6" w:rsidRPr="00826703" w:rsidRDefault="00077DC6" w:rsidP="00412CA1">
            <w:pPr>
              <w:pStyle w:val="TableText"/>
              <w:rPr>
                <w:rFonts w:ascii="Muli Light" w:hAnsi="Muli Light"/>
                <w:b/>
              </w:rPr>
            </w:pPr>
            <w:r w:rsidRPr="00826703">
              <w:rPr>
                <w:rFonts w:ascii="Muli Light" w:hAnsi="Muli Light"/>
                <w:b/>
              </w:rPr>
              <w:t>Date registered</w:t>
            </w:r>
          </w:p>
        </w:tc>
        <w:tc>
          <w:tcPr>
            <w:tcW w:w="7800" w:type="dxa"/>
          </w:tcPr>
          <w:p w14:paraId="78531459" w14:textId="77777777" w:rsidR="00077DC6" w:rsidRPr="00826703" w:rsidRDefault="00077DC6" w:rsidP="00412CA1">
            <w:pPr>
              <w:pStyle w:val="TableText"/>
              <w:rPr>
                <w:rFonts w:ascii="Muli Light" w:hAnsi="Muli Light"/>
                <w:iCs/>
              </w:rPr>
            </w:pPr>
            <w:r w:rsidRPr="00826703">
              <w:rPr>
                <w:rFonts w:ascii="Muli Light" w:hAnsi="Muli Light"/>
                <w:iCs/>
              </w:rPr>
              <w:t>The date that appears on your business name registration.</w:t>
            </w:r>
          </w:p>
        </w:tc>
        <w:tc>
          <w:tcPr>
            <w:tcW w:w="3600" w:type="dxa"/>
          </w:tcPr>
          <w:p w14:paraId="7853145A"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5F" w14:textId="77777777" w:rsidTr="00412CA1">
        <w:trPr>
          <w:cantSplit/>
        </w:trPr>
        <w:tc>
          <w:tcPr>
            <w:tcW w:w="3113" w:type="dxa"/>
          </w:tcPr>
          <w:p w14:paraId="7853145C" w14:textId="77777777" w:rsidR="00077DC6" w:rsidRPr="00826703" w:rsidRDefault="00077DC6" w:rsidP="00412CA1">
            <w:pPr>
              <w:pStyle w:val="TableText"/>
              <w:rPr>
                <w:rFonts w:ascii="Muli Light" w:hAnsi="Muli Light"/>
                <w:b/>
              </w:rPr>
            </w:pPr>
            <w:r w:rsidRPr="00826703">
              <w:rPr>
                <w:rFonts w:ascii="Muli Light" w:hAnsi="Muli Light"/>
                <w:b/>
              </w:rPr>
              <w:t>Location(s) registered</w:t>
            </w:r>
          </w:p>
        </w:tc>
        <w:tc>
          <w:tcPr>
            <w:tcW w:w="7800" w:type="dxa"/>
          </w:tcPr>
          <w:p w14:paraId="7853145D" w14:textId="77777777" w:rsidR="00077DC6" w:rsidRPr="00826703" w:rsidRDefault="00077DC6" w:rsidP="00412CA1">
            <w:pPr>
              <w:pStyle w:val="TableText"/>
              <w:rPr>
                <w:rFonts w:ascii="Muli Light" w:hAnsi="Muli Light"/>
              </w:rPr>
            </w:pPr>
            <w:r w:rsidRPr="00826703">
              <w:rPr>
                <w:rFonts w:ascii="Muli Light" w:hAnsi="Muli Light"/>
                <w:iCs/>
              </w:rPr>
              <w:t xml:space="preserve">Enter the state(s) you have registered your business name. If your business is located in more than one state, you will need to register your business name in each state. </w:t>
            </w:r>
          </w:p>
        </w:tc>
        <w:tc>
          <w:tcPr>
            <w:tcW w:w="3600" w:type="dxa"/>
          </w:tcPr>
          <w:p w14:paraId="7853145E" w14:textId="43D0A343" w:rsidR="00077DC6" w:rsidRPr="00826703" w:rsidRDefault="009C7374"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4" w:history="1">
              <w:r w:rsidRPr="00826703">
                <w:rPr>
                  <w:rStyle w:val="Hyperlink"/>
                  <w:rFonts w:ascii="Muli Light" w:hAnsi="Muli Light"/>
                </w:rPr>
                <w:t>Register your business name</w:t>
              </w:r>
            </w:hyperlink>
            <w:r w:rsidRPr="00826703">
              <w:rPr>
                <w:rFonts w:ascii="Muli Light" w:hAnsi="Muli Light"/>
              </w:rPr>
              <w:t xml:space="preserve"> page.</w:t>
            </w:r>
          </w:p>
        </w:tc>
      </w:tr>
      <w:tr w:rsidR="00077DC6" w:rsidRPr="00826703" w14:paraId="78531463" w14:textId="77777777" w:rsidTr="00412CA1">
        <w:trPr>
          <w:cantSplit/>
        </w:trPr>
        <w:tc>
          <w:tcPr>
            <w:tcW w:w="3113" w:type="dxa"/>
          </w:tcPr>
          <w:p w14:paraId="78531460" w14:textId="77777777" w:rsidR="00077DC6" w:rsidRPr="00826703" w:rsidRDefault="00077DC6" w:rsidP="00412CA1">
            <w:pPr>
              <w:pStyle w:val="TableText"/>
              <w:rPr>
                <w:rFonts w:ascii="Muli Light" w:hAnsi="Muli Light"/>
                <w:b/>
              </w:rPr>
            </w:pPr>
            <w:r w:rsidRPr="00826703">
              <w:rPr>
                <w:rFonts w:ascii="Muli Light" w:hAnsi="Muli Light"/>
                <w:b/>
              </w:rPr>
              <w:t>Business structure</w:t>
            </w:r>
          </w:p>
        </w:tc>
        <w:tc>
          <w:tcPr>
            <w:tcW w:w="7800" w:type="dxa"/>
          </w:tcPr>
          <w:p w14:paraId="78531461" w14:textId="77777777" w:rsidR="00077DC6" w:rsidRPr="00826703" w:rsidRDefault="00077DC6" w:rsidP="00412CA1">
            <w:pPr>
              <w:pStyle w:val="TableText"/>
              <w:rPr>
                <w:rFonts w:ascii="Muli Light" w:hAnsi="Muli Light"/>
              </w:rPr>
            </w:pPr>
            <w:r w:rsidRPr="00826703">
              <w:rPr>
                <w:rFonts w:ascii="Muli Light" w:hAnsi="Muli Light"/>
                <w:iCs/>
              </w:rPr>
              <w:t>Is your business a sole trader, partnership, trust or company?</w:t>
            </w:r>
          </w:p>
        </w:tc>
        <w:tc>
          <w:tcPr>
            <w:tcW w:w="3600" w:type="dxa"/>
          </w:tcPr>
          <w:p w14:paraId="78531462" w14:textId="3A136006" w:rsidR="00077DC6" w:rsidRPr="00826703" w:rsidRDefault="00077DC6" w:rsidP="00643714">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5" w:history="1">
              <w:r w:rsidR="00643714" w:rsidRPr="00826703">
                <w:rPr>
                  <w:rStyle w:val="Hyperlink"/>
                  <w:rFonts w:ascii="Muli Light" w:hAnsi="Muli Light"/>
                </w:rPr>
                <w:t>Business structures</w:t>
              </w:r>
            </w:hyperlink>
            <w:r w:rsidRPr="00826703">
              <w:rPr>
                <w:rFonts w:ascii="Muli Light" w:hAnsi="Muli Light"/>
              </w:rPr>
              <w:t xml:space="preserve"> </w:t>
            </w:r>
            <w:r w:rsidR="00643714" w:rsidRPr="00826703">
              <w:rPr>
                <w:rFonts w:ascii="Muli Light" w:hAnsi="Muli Light"/>
              </w:rPr>
              <w:t>topic</w:t>
            </w:r>
            <w:r w:rsidRPr="00826703">
              <w:rPr>
                <w:rFonts w:ascii="Muli Light" w:hAnsi="Muli Light"/>
              </w:rPr>
              <w:t>.</w:t>
            </w:r>
          </w:p>
        </w:tc>
      </w:tr>
      <w:tr w:rsidR="00077DC6" w:rsidRPr="00826703" w14:paraId="78531467" w14:textId="77777777" w:rsidTr="00412CA1">
        <w:trPr>
          <w:cantSplit/>
        </w:trPr>
        <w:tc>
          <w:tcPr>
            <w:tcW w:w="3113" w:type="dxa"/>
          </w:tcPr>
          <w:p w14:paraId="78531464" w14:textId="77777777" w:rsidR="00077DC6" w:rsidRPr="00826703" w:rsidRDefault="00077DC6" w:rsidP="00412CA1">
            <w:pPr>
              <w:pStyle w:val="TableText"/>
              <w:rPr>
                <w:rFonts w:ascii="Muli Light" w:hAnsi="Muli Light"/>
                <w:b/>
              </w:rPr>
            </w:pPr>
            <w:r w:rsidRPr="00826703">
              <w:rPr>
                <w:rFonts w:ascii="Muli Light" w:hAnsi="Muli Light"/>
                <w:b/>
              </w:rPr>
              <w:t>ABN</w:t>
            </w:r>
          </w:p>
        </w:tc>
        <w:tc>
          <w:tcPr>
            <w:tcW w:w="7800" w:type="dxa"/>
          </w:tcPr>
          <w:p w14:paraId="78531465" w14:textId="5CCBDBB5" w:rsidR="00077DC6" w:rsidRPr="00826703" w:rsidRDefault="00077DC6" w:rsidP="00412CA1">
            <w:pPr>
              <w:pStyle w:val="TableText"/>
              <w:rPr>
                <w:rFonts w:ascii="Muli Light" w:hAnsi="Muli Light"/>
              </w:rPr>
            </w:pPr>
            <w:r w:rsidRPr="00826703">
              <w:rPr>
                <w:rFonts w:ascii="Muli Light" w:hAnsi="Muli Light"/>
              </w:rPr>
              <w:t xml:space="preserve">If you have registered an </w:t>
            </w:r>
            <w:r w:rsidR="00634444" w:rsidRPr="00826703">
              <w:rPr>
                <w:rFonts w:ascii="Muli Light" w:hAnsi="Muli Light"/>
              </w:rPr>
              <w:t>Australian business number</w:t>
            </w:r>
            <w:r w:rsidRPr="00826703">
              <w:rPr>
                <w:rFonts w:ascii="Muli Light" w:hAnsi="Muli Light"/>
              </w:rPr>
              <w:t xml:space="preserve"> (ABN), then enter it here.</w:t>
            </w:r>
          </w:p>
        </w:tc>
        <w:tc>
          <w:tcPr>
            <w:tcW w:w="3600" w:type="dxa"/>
          </w:tcPr>
          <w:p w14:paraId="78531466" w14:textId="014F29BC"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6" w:history="1">
              <w:r w:rsidRPr="00826703">
                <w:rPr>
                  <w:rStyle w:val="Hyperlink"/>
                  <w:rFonts w:ascii="Muli Light" w:hAnsi="Muli Light"/>
                </w:rPr>
                <w:t xml:space="preserve">Register for an </w:t>
              </w:r>
              <w:r w:rsidR="00634444" w:rsidRPr="00826703">
                <w:rPr>
                  <w:rStyle w:val="Hyperlink"/>
                  <w:rFonts w:ascii="Muli Light" w:hAnsi="Muli Light"/>
                </w:rPr>
                <w:t>Australian business number</w:t>
              </w:r>
              <w:r w:rsidRPr="00826703">
                <w:rPr>
                  <w:rStyle w:val="Hyperlink"/>
                  <w:rFonts w:ascii="Muli Light" w:hAnsi="Muli Light"/>
                </w:rPr>
                <w:t xml:space="preserve"> (ABN)</w:t>
              </w:r>
            </w:hyperlink>
            <w:r w:rsidRPr="00826703">
              <w:rPr>
                <w:rFonts w:ascii="Muli Light" w:hAnsi="Muli Light"/>
              </w:rPr>
              <w:t xml:space="preserve"> page.</w:t>
            </w:r>
          </w:p>
        </w:tc>
      </w:tr>
      <w:tr w:rsidR="00077DC6" w:rsidRPr="00826703" w14:paraId="7853146B" w14:textId="77777777" w:rsidTr="00412CA1">
        <w:trPr>
          <w:cantSplit/>
        </w:trPr>
        <w:tc>
          <w:tcPr>
            <w:tcW w:w="3113" w:type="dxa"/>
          </w:tcPr>
          <w:p w14:paraId="78531468" w14:textId="77777777" w:rsidR="00077DC6" w:rsidRPr="00826703" w:rsidRDefault="00077DC6" w:rsidP="00412CA1">
            <w:pPr>
              <w:pStyle w:val="TableText"/>
              <w:rPr>
                <w:rFonts w:ascii="Muli Light" w:hAnsi="Muli Light"/>
                <w:b/>
              </w:rPr>
            </w:pPr>
            <w:r w:rsidRPr="00826703">
              <w:rPr>
                <w:rFonts w:ascii="Muli Light" w:hAnsi="Muli Light"/>
                <w:b/>
              </w:rPr>
              <w:lastRenderedPageBreak/>
              <w:t>ACN</w:t>
            </w:r>
          </w:p>
        </w:tc>
        <w:tc>
          <w:tcPr>
            <w:tcW w:w="7800" w:type="dxa"/>
          </w:tcPr>
          <w:p w14:paraId="78531469" w14:textId="77777777" w:rsidR="00077DC6" w:rsidRPr="00826703" w:rsidRDefault="00077DC6" w:rsidP="00412CA1">
            <w:pPr>
              <w:pStyle w:val="TableText"/>
              <w:rPr>
                <w:rFonts w:ascii="Muli Light" w:hAnsi="Muli Light"/>
              </w:rPr>
            </w:pPr>
            <w:r w:rsidRPr="00826703">
              <w:rPr>
                <w:rFonts w:ascii="Muli Light" w:hAnsi="Muli Light"/>
              </w:rPr>
              <w:t>Enter your Australian Company Number (ACN). Fill this in if you are a registered company.</w:t>
            </w:r>
          </w:p>
        </w:tc>
        <w:tc>
          <w:tcPr>
            <w:tcW w:w="3600" w:type="dxa"/>
          </w:tcPr>
          <w:p w14:paraId="7853146A" w14:textId="16E90FDE"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7" w:history="1">
              <w:r w:rsidR="009C7374" w:rsidRPr="00826703">
                <w:rPr>
                  <w:rStyle w:val="Hyperlink"/>
                  <w:rFonts w:ascii="Muli Light" w:hAnsi="Muli Light"/>
                </w:rPr>
                <w:t>Register a company</w:t>
              </w:r>
            </w:hyperlink>
            <w:r w:rsidRPr="00826703">
              <w:rPr>
                <w:rFonts w:ascii="Muli Light" w:hAnsi="Muli Light"/>
              </w:rPr>
              <w:t xml:space="preserve"> page.</w:t>
            </w:r>
          </w:p>
        </w:tc>
      </w:tr>
      <w:tr w:rsidR="00077DC6" w:rsidRPr="00826703" w14:paraId="7853146F" w14:textId="77777777" w:rsidTr="00412CA1">
        <w:trPr>
          <w:cantSplit/>
        </w:trPr>
        <w:tc>
          <w:tcPr>
            <w:tcW w:w="3113" w:type="dxa"/>
          </w:tcPr>
          <w:p w14:paraId="7853146C" w14:textId="77777777" w:rsidR="00077DC6" w:rsidRPr="00826703" w:rsidRDefault="00077DC6" w:rsidP="00412CA1">
            <w:pPr>
              <w:pStyle w:val="TableText"/>
              <w:rPr>
                <w:rFonts w:ascii="Muli Light" w:hAnsi="Muli Light"/>
                <w:b/>
              </w:rPr>
            </w:pPr>
            <w:r w:rsidRPr="00826703">
              <w:rPr>
                <w:rFonts w:ascii="Muli Light" w:hAnsi="Muli Light"/>
                <w:b/>
              </w:rPr>
              <w:t>GST</w:t>
            </w:r>
          </w:p>
        </w:tc>
        <w:tc>
          <w:tcPr>
            <w:tcW w:w="7800" w:type="dxa"/>
          </w:tcPr>
          <w:p w14:paraId="7853146D" w14:textId="77777777" w:rsidR="00077DC6" w:rsidRPr="00826703" w:rsidRDefault="00077DC6" w:rsidP="00412CA1">
            <w:pPr>
              <w:pStyle w:val="TableText"/>
              <w:rPr>
                <w:rFonts w:ascii="Muli Light" w:hAnsi="Muli Light"/>
              </w:rPr>
            </w:pPr>
            <w:r w:rsidRPr="00826703">
              <w:rPr>
                <w:rFonts w:ascii="Muli Light" w:hAnsi="Muli Light"/>
              </w:rPr>
              <w:t>If you are registered for Goods and Services Tax (GST), then enter the date you registered with the Tax office.</w:t>
            </w:r>
          </w:p>
        </w:tc>
        <w:tc>
          <w:tcPr>
            <w:tcW w:w="3600" w:type="dxa"/>
          </w:tcPr>
          <w:p w14:paraId="7853146E" w14:textId="0E14403D"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8" w:history="1">
              <w:r w:rsidR="009C7374" w:rsidRPr="00826703">
                <w:rPr>
                  <w:rStyle w:val="Hyperlink"/>
                  <w:rFonts w:ascii="Muli Light" w:hAnsi="Muli Light"/>
                </w:rPr>
                <w:t>Register for goods and services tax (GST)</w:t>
              </w:r>
            </w:hyperlink>
            <w:r w:rsidRPr="00826703">
              <w:rPr>
                <w:rFonts w:ascii="Muli Light" w:hAnsi="Muli Light"/>
              </w:rPr>
              <w:t xml:space="preserve"> page.</w:t>
            </w:r>
          </w:p>
        </w:tc>
      </w:tr>
      <w:tr w:rsidR="00077DC6" w:rsidRPr="00826703" w14:paraId="78531473" w14:textId="77777777" w:rsidTr="00412CA1">
        <w:trPr>
          <w:cantSplit/>
        </w:trPr>
        <w:tc>
          <w:tcPr>
            <w:tcW w:w="3113" w:type="dxa"/>
          </w:tcPr>
          <w:p w14:paraId="78531470" w14:textId="77777777" w:rsidR="00077DC6" w:rsidRPr="00826703" w:rsidRDefault="00077DC6" w:rsidP="00412CA1">
            <w:pPr>
              <w:pStyle w:val="TableText"/>
              <w:rPr>
                <w:rFonts w:ascii="Muli Light" w:hAnsi="Muli Light"/>
                <w:b/>
              </w:rPr>
            </w:pPr>
            <w:r w:rsidRPr="00826703">
              <w:rPr>
                <w:rFonts w:ascii="Muli Light" w:hAnsi="Muli Light"/>
                <w:b/>
              </w:rPr>
              <w:t>Domain names</w:t>
            </w:r>
          </w:p>
        </w:tc>
        <w:tc>
          <w:tcPr>
            <w:tcW w:w="7800" w:type="dxa"/>
          </w:tcPr>
          <w:p w14:paraId="78531471" w14:textId="77777777" w:rsidR="00077DC6" w:rsidRPr="00826703" w:rsidRDefault="00077DC6" w:rsidP="00412CA1">
            <w:pPr>
              <w:pStyle w:val="TableText"/>
              <w:rPr>
                <w:rFonts w:ascii="Muli Light" w:hAnsi="Muli Light"/>
              </w:rPr>
            </w:pPr>
            <w:r w:rsidRPr="00826703">
              <w:rPr>
                <w:rFonts w:ascii="Muli Light" w:hAnsi="Muli Light"/>
              </w:rPr>
              <w:t>If you are planning on setting up a website for your business, you may also like to register a domain name to match your registered business name. List any domain names you have registered and plan to use in the business.</w:t>
            </w:r>
          </w:p>
        </w:tc>
        <w:tc>
          <w:tcPr>
            <w:tcW w:w="3600" w:type="dxa"/>
          </w:tcPr>
          <w:p w14:paraId="78531472" w14:textId="6F4A4F39" w:rsidR="00077DC6" w:rsidRPr="00826703" w:rsidRDefault="00077DC6"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29" w:history="1">
              <w:r w:rsidR="009C7374" w:rsidRPr="00826703">
                <w:rPr>
                  <w:rStyle w:val="Hyperlink"/>
                  <w:rFonts w:ascii="Muli Light" w:hAnsi="Muli Light"/>
                </w:rPr>
                <w:t>Register a business website</w:t>
              </w:r>
            </w:hyperlink>
            <w:r w:rsidRPr="00826703">
              <w:rPr>
                <w:rFonts w:ascii="Muli Light" w:hAnsi="Muli Light"/>
              </w:rPr>
              <w:t xml:space="preserve"> page.</w:t>
            </w:r>
          </w:p>
        </w:tc>
      </w:tr>
      <w:tr w:rsidR="00077DC6" w:rsidRPr="00826703" w14:paraId="78531477" w14:textId="77777777" w:rsidTr="00412CA1">
        <w:trPr>
          <w:cantSplit/>
        </w:trPr>
        <w:tc>
          <w:tcPr>
            <w:tcW w:w="3113" w:type="dxa"/>
          </w:tcPr>
          <w:p w14:paraId="78531474" w14:textId="77777777" w:rsidR="00077DC6" w:rsidRPr="00826703" w:rsidRDefault="00077DC6" w:rsidP="00412CA1">
            <w:pPr>
              <w:pStyle w:val="TableText"/>
              <w:rPr>
                <w:rFonts w:ascii="Muli Light" w:hAnsi="Muli Light"/>
                <w:b/>
              </w:rPr>
            </w:pPr>
            <w:r w:rsidRPr="00826703">
              <w:rPr>
                <w:rFonts w:ascii="Muli Light" w:hAnsi="Muli Light"/>
                <w:b/>
              </w:rPr>
              <w:t>Licences &amp; permits</w:t>
            </w:r>
          </w:p>
        </w:tc>
        <w:tc>
          <w:tcPr>
            <w:tcW w:w="7800" w:type="dxa"/>
          </w:tcPr>
          <w:p w14:paraId="78531475" w14:textId="77777777" w:rsidR="00077DC6" w:rsidRPr="00826703" w:rsidRDefault="00077DC6" w:rsidP="00412CA1">
            <w:pPr>
              <w:pStyle w:val="TableText"/>
              <w:rPr>
                <w:rFonts w:ascii="Muli Light" w:hAnsi="Muli Light"/>
              </w:rPr>
            </w:pPr>
            <w:r w:rsidRPr="00826703">
              <w:rPr>
                <w:rFonts w:ascii="Muli Light" w:hAnsi="Muli Light"/>
              </w:rPr>
              <w:t>List all the licences or permits you have registered. These will vary depending on your type of business and location. Some examples include a tradesperson certificate, travel agents licence, or kerbside café permit.</w:t>
            </w:r>
          </w:p>
        </w:tc>
        <w:tc>
          <w:tcPr>
            <w:tcW w:w="3600" w:type="dxa"/>
          </w:tcPr>
          <w:p w14:paraId="78531476" w14:textId="51835854" w:rsidR="00077DC6" w:rsidRPr="00826703" w:rsidRDefault="00077DC6"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0" w:history="1">
              <w:r w:rsidR="009C7374" w:rsidRPr="00826703">
                <w:rPr>
                  <w:rStyle w:val="Hyperlink"/>
                  <w:rFonts w:ascii="Muli Light" w:hAnsi="Muli Light"/>
                </w:rPr>
                <w:t>Register licences and permits</w:t>
              </w:r>
            </w:hyperlink>
            <w:r w:rsidR="009C7374" w:rsidRPr="00826703">
              <w:rPr>
                <w:rFonts w:ascii="Muli Light" w:hAnsi="Muli Light"/>
              </w:rPr>
              <w:t xml:space="preserve"> </w:t>
            </w:r>
            <w:r w:rsidRPr="00826703">
              <w:rPr>
                <w:rFonts w:ascii="Muli Light" w:hAnsi="Muli Light"/>
              </w:rPr>
              <w:t>page.</w:t>
            </w:r>
          </w:p>
        </w:tc>
      </w:tr>
    </w:tbl>
    <w:p w14:paraId="78531478" w14:textId="77777777" w:rsidR="00077DC6" w:rsidRPr="00826703" w:rsidRDefault="00077DC6" w:rsidP="00412CA1">
      <w:pPr>
        <w:pStyle w:val="TableCaption"/>
        <w:rPr>
          <w:rFonts w:ascii="Muli Light" w:hAnsi="Muli Light"/>
        </w:rPr>
      </w:pPr>
      <w:r w:rsidRPr="00826703">
        <w:rPr>
          <w:rFonts w:ascii="Muli Light" w:hAnsi="Muli Light"/>
        </w:rPr>
        <w:t>Business premises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location, and Buy lease."/>
      </w:tblPr>
      <w:tblGrid>
        <w:gridCol w:w="3004"/>
        <w:gridCol w:w="7515"/>
        <w:gridCol w:w="3473"/>
      </w:tblGrid>
      <w:tr w:rsidR="00077DC6" w:rsidRPr="00826703" w14:paraId="7853147C" w14:textId="77777777" w:rsidTr="00412CA1">
        <w:trPr>
          <w:cantSplit/>
          <w:tblHeader/>
        </w:trPr>
        <w:tc>
          <w:tcPr>
            <w:tcW w:w="3113" w:type="dxa"/>
          </w:tcPr>
          <w:p w14:paraId="78531479"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7A"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7B"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80" w14:textId="77777777" w:rsidTr="00412CA1">
        <w:trPr>
          <w:cantSplit/>
        </w:trPr>
        <w:tc>
          <w:tcPr>
            <w:tcW w:w="3113" w:type="dxa"/>
          </w:tcPr>
          <w:p w14:paraId="7853147D" w14:textId="77777777" w:rsidR="00077DC6" w:rsidRPr="00826703" w:rsidRDefault="00077DC6" w:rsidP="00412CA1">
            <w:pPr>
              <w:pStyle w:val="TableText"/>
              <w:rPr>
                <w:rFonts w:ascii="Muli Light" w:hAnsi="Muli Light"/>
                <w:b/>
              </w:rPr>
            </w:pPr>
            <w:r w:rsidRPr="00826703">
              <w:rPr>
                <w:rFonts w:ascii="Muli Light" w:hAnsi="Muli Light"/>
                <w:b/>
              </w:rPr>
              <w:t>Business location</w:t>
            </w:r>
          </w:p>
        </w:tc>
        <w:tc>
          <w:tcPr>
            <w:tcW w:w="7800" w:type="dxa"/>
          </w:tcPr>
          <w:p w14:paraId="7853147E" w14:textId="77777777" w:rsidR="00077DC6" w:rsidRPr="00826703" w:rsidRDefault="00077DC6" w:rsidP="00412CA1">
            <w:pPr>
              <w:pStyle w:val="TableText"/>
              <w:rPr>
                <w:rFonts w:ascii="Muli Light" w:hAnsi="Muli Light"/>
              </w:rPr>
            </w:pPr>
            <w:r w:rsidRPr="00826703">
              <w:rPr>
                <w:rFonts w:ascii="Muli Light" w:hAnsi="Muli Light"/>
              </w:rPr>
              <w:t>Enter your main business location. Describe the location and space occupied/required.</w:t>
            </w:r>
            <w:r w:rsidRPr="00826703">
              <w:rPr>
                <w:rFonts w:ascii="Muli Light" w:hAnsi="Muli Light"/>
                <w:iCs/>
              </w:rPr>
              <w:t xml:space="preserve"> What is the size of the space you occupy/require?</w:t>
            </w:r>
            <w:r w:rsidRPr="00826703">
              <w:rPr>
                <w:rFonts w:ascii="Muli Light" w:hAnsi="Muli Light"/>
                <w:i/>
              </w:rPr>
              <w:t xml:space="preserve"> </w:t>
            </w:r>
            <w:r w:rsidRPr="00826703">
              <w:rPr>
                <w:rFonts w:ascii="Muli Light" w:hAnsi="Muli Light"/>
              </w:rPr>
              <w:t>Which city or town? Where in relation to landmarks/main areas? If you have a retail business, where are you located in relation to other shops? What is the retail traffic like?</w:t>
            </w:r>
          </w:p>
        </w:tc>
        <w:tc>
          <w:tcPr>
            <w:tcW w:w="3600" w:type="dxa"/>
          </w:tcPr>
          <w:p w14:paraId="7853147F"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85" w14:textId="77777777" w:rsidTr="00412CA1">
        <w:trPr>
          <w:cantSplit/>
        </w:trPr>
        <w:tc>
          <w:tcPr>
            <w:tcW w:w="3113" w:type="dxa"/>
          </w:tcPr>
          <w:p w14:paraId="78531481" w14:textId="77777777" w:rsidR="00077DC6" w:rsidRPr="00826703" w:rsidRDefault="00077DC6" w:rsidP="00412CA1">
            <w:pPr>
              <w:pStyle w:val="TableText"/>
              <w:rPr>
                <w:rFonts w:ascii="Muli Light" w:hAnsi="Muli Light"/>
                <w:b/>
              </w:rPr>
            </w:pPr>
            <w:r w:rsidRPr="00826703">
              <w:rPr>
                <w:rFonts w:ascii="Muli Light" w:hAnsi="Muli Light"/>
                <w:b/>
              </w:rPr>
              <w:t>Buy/lease</w:t>
            </w:r>
          </w:p>
        </w:tc>
        <w:tc>
          <w:tcPr>
            <w:tcW w:w="7800" w:type="dxa"/>
          </w:tcPr>
          <w:p w14:paraId="78531482" w14:textId="77777777" w:rsidR="00077DC6" w:rsidRPr="00826703" w:rsidRDefault="00077DC6" w:rsidP="00412CA1">
            <w:pPr>
              <w:pStyle w:val="TableText"/>
              <w:rPr>
                <w:rFonts w:ascii="Muli Light" w:hAnsi="Muli Light"/>
              </w:rPr>
            </w:pPr>
            <w:r w:rsidRPr="00826703">
              <w:rPr>
                <w:rFonts w:ascii="Muli Light" w:hAnsi="Muli Light"/>
              </w:rPr>
              <w:t>If you have purchased a business premises or are currently leasing, briefly outline the arrangements. These can include purchase price, length of the lease agreement, rental cost or lease terms.</w:t>
            </w:r>
          </w:p>
          <w:p w14:paraId="78531483" w14:textId="77777777" w:rsidR="00077DC6" w:rsidRPr="00826703" w:rsidRDefault="00077DC6" w:rsidP="00412CA1">
            <w:pPr>
              <w:pStyle w:val="TableText"/>
              <w:rPr>
                <w:rFonts w:ascii="Muli Light" w:hAnsi="Muli Light"/>
              </w:rPr>
            </w:pPr>
            <w:r w:rsidRPr="00826703">
              <w:rPr>
                <w:rFonts w:ascii="Muli Light" w:hAnsi="Muli Light"/>
              </w:rPr>
              <w:t>If you are still looking for a lease or property, outline your commercial lease or purchase requirements and any utilities/facilities required.</w:t>
            </w:r>
          </w:p>
        </w:tc>
        <w:tc>
          <w:tcPr>
            <w:tcW w:w="3600" w:type="dxa"/>
          </w:tcPr>
          <w:p w14:paraId="78531484" w14:textId="58CB6B58"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1" w:history="1">
              <w:r w:rsidR="009C7374" w:rsidRPr="00826703">
                <w:rPr>
                  <w:rStyle w:val="Hyperlink"/>
                  <w:rFonts w:ascii="Muli Light" w:hAnsi="Muli Light"/>
                </w:rPr>
                <w:t>Business premises</w:t>
              </w:r>
            </w:hyperlink>
            <w:r w:rsidR="009C7374" w:rsidRPr="00826703">
              <w:rPr>
                <w:rFonts w:ascii="Muli Light" w:hAnsi="Muli Light"/>
              </w:rPr>
              <w:t xml:space="preserve"> </w:t>
            </w:r>
            <w:r w:rsidRPr="00826703">
              <w:rPr>
                <w:rFonts w:ascii="Muli Light" w:hAnsi="Muli Light"/>
              </w:rPr>
              <w:t>page.</w:t>
            </w:r>
          </w:p>
        </w:tc>
      </w:tr>
    </w:tbl>
    <w:p w14:paraId="78531486" w14:textId="77777777" w:rsidR="00077DC6" w:rsidRPr="00826703" w:rsidRDefault="00077DC6" w:rsidP="00412CA1">
      <w:pPr>
        <w:pStyle w:val="TableCaption"/>
        <w:rPr>
          <w:rFonts w:ascii="Muli Light" w:hAnsi="Muli Light"/>
        </w:rPr>
      </w:pPr>
      <w:r w:rsidRPr="00826703">
        <w:rPr>
          <w:rFonts w:ascii="Muli Light" w:hAnsi="Muli Light"/>
        </w:rPr>
        <w:lastRenderedPageBreak/>
        <w:t>Organisation chart</w:t>
      </w:r>
    </w:p>
    <w:tbl>
      <w:tblPr>
        <w:tblStyle w:val="TableGrid"/>
        <w:tblW w:w="5000" w:type="pct"/>
        <w:tblLayout w:type="fixed"/>
        <w:tblLook w:val="0000" w:firstRow="0" w:lastRow="0" w:firstColumn="0" w:lastColumn="0" w:noHBand="0" w:noVBand="0"/>
        <w:tblDescription w:val="Table explaining Figure 1: Organisation chart: &quo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quot; The more information field is left blank."/>
      </w:tblPr>
      <w:tblGrid>
        <w:gridCol w:w="3004"/>
        <w:gridCol w:w="7515"/>
        <w:gridCol w:w="3473"/>
      </w:tblGrid>
      <w:tr w:rsidR="00077DC6" w:rsidRPr="00826703" w14:paraId="7853148A" w14:textId="77777777" w:rsidTr="00412CA1">
        <w:trPr>
          <w:cantSplit/>
          <w:tblHeader/>
        </w:trPr>
        <w:tc>
          <w:tcPr>
            <w:tcW w:w="3113" w:type="dxa"/>
          </w:tcPr>
          <w:p w14:paraId="78531487"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88"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89"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8E" w14:textId="77777777" w:rsidTr="00412CA1">
        <w:trPr>
          <w:cantSplit/>
        </w:trPr>
        <w:tc>
          <w:tcPr>
            <w:tcW w:w="3113" w:type="dxa"/>
          </w:tcPr>
          <w:p w14:paraId="7853148B" w14:textId="77777777" w:rsidR="00077DC6" w:rsidRPr="00826703" w:rsidRDefault="00077DC6" w:rsidP="00412CA1">
            <w:pPr>
              <w:pStyle w:val="TableText"/>
              <w:rPr>
                <w:rFonts w:ascii="Muli Light" w:hAnsi="Muli Light"/>
                <w:b/>
              </w:rPr>
            </w:pPr>
            <w:r w:rsidRPr="00826703">
              <w:rPr>
                <w:rFonts w:ascii="Muli Light" w:hAnsi="Muli Light"/>
                <w:b/>
              </w:rPr>
              <w:t>Figure 1: Organisation chart</w:t>
            </w:r>
          </w:p>
        </w:tc>
        <w:tc>
          <w:tcPr>
            <w:tcW w:w="7800" w:type="dxa"/>
          </w:tcPr>
          <w:p w14:paraId="7853148C" w14:textId="77777777" w:rsidR="00077DC6" w:rsidRPr="00826703" w:rsidRDefault="00077DC6" w:rsidP="00412CA1">
            <w:pPr>
              <w:pStyle w:val="TableText"/>
              <w:rPr>
                <w:rFonts w:ascii="Muli Light" w:hAnsi="Muli Light"/>
                <w:iCs/>
              </w:rPr>
            </w:pPr>
            <w:r w:rsidRPr="00826703">
              <w:rPr>
                <w:rFonts w:ascii="Muli Light" w:hAnsi="Muli Light"/>
                <w:iCs/>
              </w:rPr>
              <w: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w:t>
            </w:r>
          </w:p>
        </w:tc>
        <w:tc>
          <w:tcPr>
            <w:tcW w:w="3600" w:type="dxa"/>
          </w:tcPr>
          <w:p w14:paraId="7853148D" w14:textId="77777777" w:rsidR="00077DC6" w:rsidRPr="00826703" w:rsidRDefault="00412CA1" w:rsidP="00412CA1">
            <w:pPr>
              <w:pStyle w:val="TableText"/>
              <w:rPr>
                <w:rFonts w:ascii="Muli Light" w:hAnsi="Muli Light"/>
              </w:rPr>
            </w:pPr>
            <w:r w:rsidRPr="00826703">
              <w:rPr>
                <w:rFonts w:ascii="Muli Light" w:hAnsi="Muli Light"/>
              </w:rPr>
              <w:t>—</w:t>
            </w:r>
          </w:p>
        </w:tc>
      </w:tr>
    </w:tbl>
    <w:p w14:paraId="7853148F" w14:textId="77777777" w:rsidR="00077DC6" w:rsidRPr="00826703" w:rsidRDefault="00077DC6" w:rsidP="00412CA1">
      <w:pPr>
        <w:pStyle w:val="TableCaption"/>
        <w:rPr>
          <w:rFonts w:ascii="Muli Light" w:hAnsi="Muli Light"/>
        </w:rPr>
      </w:pPr>
      <w:r w:rsidRPr="00826703">
        <w:rPr>
          <w:rFonts w:ascii="Muli Light" w:hAnsi="Muli Light"/>
        </w:rPr>
        <w:t>Management &amp; ownership</w:t>
      </w:r>
    </w:p>
    <w:tbl>
      <w:tblPr>
        <w:tblStyle w:val="TableGrid"/>
        <w:tblW w:w="5000" w:type="pct"/>
        <w:tblLayout w:type="fixed"/>
        <w:tblLook w:val="0000" w:firstRow="0" w:lastRow="0" w:firstColumn="0" w:lastColumn="0" w:noHBand="0" w:noVBand="0"/>
        <w:tblDescription w:val="A table with explanations (and empty cells labelled 'more information') for the fields: Names of owners, Details of management &amp; ownership, and Experience.&#10;"/>
      </w:tblPr>
      <w:tblGrid>
        <w:gridCol w:w="3004"/>
        <w:gridCol w:w="7515"/>
        <w:gridCol w:w="3473"/>
      </w:tblGrid>
      <w:tr w:rsidR="00077DC6" w:rsidRPr="00826703" w14:paraId="78531493" w14:textId="77777777" w:rsidTr="00412CA1">
        <w:trPr>
          <w:cantSplit/>
          <w:tblHeader/>
        </w:trPr>
        <w:tc>
          <w:tcPr>
            <w:tcW w:w="3113" w:type="dxa"/>
          </w:tcPr>
          <w:p w14:paraId="78531490"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91"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92"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97" w14:textId="77777777" w:rsidTr="00412CA1">
        <w:trPr>
          <w:cantSplit/>
        </w:trPr>
        <w:tc>
          <w:tcPr>
            <w:tcW w:w="3113" w:type="dxa"/>
          </w:tcPr>
          <w:p w14:paraId="78531494" w14:textId="77777777" w:rsidR="00077DC6" w:rsidRPr="00826703" w:rsidRDefault="00077DC6" w:rsidP="00412CA1">
            <w:pPr>
              <w:pStyle w:val="TableText"/>
              <w:rPr>
                <w:rFonts w:ascii="Muli Light" w:hAnsi="Muli Light"/>
                <w:b/>
              </w:rPr>
            </w:pPr>
            <w:r w:rsidRPr="00826703">
              <w:rPr>
                <w:rFonts w:ascii="Muli Light" w:hAnsi="Muli Light"/>
                <w:b/>
                <w:iCs/>
              </w:rPr>
              <w:t>Names of owners</w:t>
            </w:r>
          </w:p>
        </w:tc>
        <w:tc>
          <w:tcPr>
            <w:tcW w:w="7800" w:type="dxa"/>
          </w:tcPr>
          <w:p w14:paraId="78531495" w14:textId="77777777" w:rsidR="00077DC6" w:rsidRPr="00826703" w:rsidRDefault="00077DC6" w:rsidP="00412CA1">
            <w:pPr>
              <w:pStyle w:val="TableText"/>
              <w:rPr>
                <w:rFonts w:ascii="Muli Light" w:hAnsi="Muli Light"/>
              </w:rPr>
            </w:pPr>
            <w:r w:rsidRPr="00826703">
              <w:rPr>
                <w:rFonts w:ascii="Muli Light" w:hAnsi="Muli Light"/>
              </w:rPr>
              <w:t>List the names of all business owners.</w:t>
            </w:r>
          </w:p>
        </w:tc>
        <w:tc>
          <w:tcPr>
            <w:tcW w:w="3600" w:type="dxa"/>
          </w:tcPr>
          <w:p w14:paraId="78531496"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9B" w14:textId="77777777" w:rsidTr="00412CA1">
        <w:trPr>
          <w:cantSplit/>
        </w:trPr>
        <w:tc>
          <w:tcPr>
            <w:tcW w:w="3113" w:type="dxa"/>
          </w:tcPr>
          <w:p w14:paraId="78531498" w14:textId="77777777" w:rsidR="00077DC6" w:rsidRPr="00826703" w:rsidRDefault="00077DC6" w:rsidP="00412CA1">
            <w:pPr>
              <w:pStyle w:val="TableText"/>
              <w:rPr>
                <w:rFonts w:ascii="Muli Light" w:hAnsi="Muli Light"/>
                <w:b/>
              </w:rPr>
            </w:pPr>
            <w:r w:rsidRPr="00826703">
              <w:rPr>
                <w:rFonts w:ascii="Muli Light" w:hAnsi="Muli Light"/>
                <w:b/>
                <w:iCs/>
              </w:rPr>
              <w:t>Details of management &amp; ownership</w:t>
            </w:r>
          </w:p>
        </w:tc>
        <w:tc>
          <w:tcPr>
            <w:tcW w:w="7800" w:type="dxa"/>
          </w:tcPr>
          <w:p w14:paraId="78531499" w14:textId="77777777" w:rsidR="00077DC6" w:rsidRPr="00826703" w:rsidRDefault="00077DC6" w:rsidP="00412CA1">
            <w:pPr>
              <w:pStyle w:val="TableText"/>
              <w:rPr>
                <w:rFonts w:ascii="Muli Light" w:hAnsi="Muli Light"/>
                <w:iCs/>
              </w:rPr>
            </w:pPr>
            <w:r w:rsidRPr="00826703">
              <w:rPr>
                <w:rFonts w:ascii="Muli Light" w:hAnsi="Muli Light"/>
                <w:iCs/>
              </w:rPr>
              <w:t>As the owner(s), will you be running the business or will a Chief Executive Officer (CEO) be running the business on your behalf? What will be your involvement? If it is a partnership, briefly outline for each partner their percentage share, role in the business, the strengths of each partner and whether you have a partnership agreement/contract in place?</w:t>
            </w:r>
          </w:p>
        </w:tc>
        <w:tc>
          <w:tcPr>
            <w:tcW w:w="3600" w:type="dxa"/>
          </w:tcPr>
          <w:p w14:paraId="7853149A"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9F" w14:textId="77777777" w:rsidTr="00412CA1">
        <w:trPr>
          <w:cantSplit/>
        </w:trPr>
        <w:tc>
          <w:tcPr>
            <w:tcW w:w="3113" w:type="dxa"/>
          </w:tcPr>
          <w:p w14:paraId="7853149C" w14:textId="77777777" w:rsidR="00077DC6" w:rsidRPr="00826703" w:rsidRDefault="00077DC6" w:rsidP="00412CA1">
            <w:pPr>
              <w:pStyle w:val="TableText"/>
              <w:rPr>
                <w:rFonts w:ascii="Muli Light" w:hAnsi="Muli Light"/>
                <w:b/>
              </w:rPr>
            </w:pPr>
            <w:r w:rsidRPr="00826703">
              <w:rPr>
                <w:rFonts w:ascii="Muli Light" w:hAnsi="Muli Light"/>
                <w:b/>
                <w:iCs/>
              </w:rPr>
              <w:t>Experience</w:t>
            </w:r>
          </w:p>
        </w:tc>
        <w:tc>
          <w:tcPr>
            <w:tcW w:w="7800" w:type="dxa"/>
          </w:tcPr>
          <w:p w14:paraId="7853149D" w14:textId="77777777" w:rsidR="00077DC6" w:rsidRPr="00826703" w:rsidRDefault="00077DC6" w:rsidP="00412CA1">
            <w:pPr>
              <w:pStyle w:val="TableText"/>
              <w:rPr>
                <w:rFonts w:ascii="Muli Light" w:hAnsi="Muli Light"/>
                <w:iCs/>
              </w:rPr>
            </w:pPr>
            <w:r w:rsidRPr="00826703">
              <w:rPr>
                <w:rFonts w:ascii="Muli Light" w:hAnsi="Muli Light"/>
                <w:iCs/>
              </w:rPr>
              <w:t>What experience do the business owner(s) have? Why should people invest in you? How many years have you owned or run a business? List any previous businesses owned/managed. List any major achievements/awards. What other relevant experience do you have? Don’t forget to attach your resume(s) to the back of your plan.</w:t>
            </w:r>
          </w:p>
        </w:tc>
        <w:tc>
          <w:tcPr>
            <w:tcW w:w="3600" w:type="dxa"/>
          </w:tcPr>
          <w:p w14:paraId="7853149E" w14:textId="77777777" w:rsidR="00077DC6" w:rsidRPr="00826703" w:rsidRDefault="00412CA1" w:rsidP="00412CA1">
            <w:pPr>
              <w:pStyle w:val="TableText"/>
              <w:rPr>
                <w:rFonts w:ascii="Muli Light" w:hAnsi="Muli Light"/>
              </w:rPr>
            </w:pPr>
            <w:r w:rsidRPr="00826703">
              <w:rPr>
                <w:rFonts w:ascii="Muli Light" w:hAnsi="Muli Light"/>
              </w:rPr>
              <w:t>—</w:t>
            </w:r>
          </w:p>
        </w:tc>
      </w:tr>
    </w:tbl>
    <w:p w14:paraId="785314A0" w14:textId="77777777" w:rsidR="00077DC6" w:rsidRPr="00826703" w:rsidRDefault="00077DC6" w:rsidP="00412CA1">
      <w:pPr>
        <w:pStyle w:val="TableCaption"/>
        <w:rPr>
          <w:rFonts w:ascii="Muli Light" w:hAnsi="Muli Light"/>
        </w:rPr>
      </w:pPr>
      <w:r w:rsidRPr="00826703">
        <w:rPr>
          <w:rFonts w:ascii="Muli Light" w:hAnsi="Muli Light"/>
        </w:rPr>
        <w:lastRenderedPageBreak/>
        <w:t>Key personnel</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rrent staff table, Required staff table, Recruitment options. Training programs and Skill retention strategies."/>
      </w:tblPr>
      <w:tblGrid>
        <w:gridCol w:w="3004"/>
        <w:gridCol w:w="7515"/>
        <w:gridCol w:w="3473"/>
      </w:tblGrid>
      <w:tr w:rsidR="00077DC6" w:rsidRPr="00826703" w14:paraId="785314A4" w14:textId="77777777" w:rsidTr="00412CA1">
        <w:trPr>
          <w:cantSplit/>
          <w:tblHeader/>
        </w:trPr>
        <w:tc>
          <w:tcPr>
            <w:tcW w:w="3113" w:type="dxa"/>
          </w:tcPr>
          <w:p w14:paraId="785314A1"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A2"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A3"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A8" w14:textId="77777777" w:rsidTr="00412CA1">
        <w:trPr>
          <w:cantSplit/>
        </w:trPr>
        <w:tc>
          <w:tcPr>
            <w:tcW w:w="3113" w:type="dxa"/>
          </w:tcPr>
          <w:p w14:paraId="785314A5" w14:textId="77777777" w:rsidR="00077DC6" w:rsidRPr="00826703" w:rsidRDefault="00077DC6" w:rsidP="00412CA1">
            <w:pPr>
              <w:pStyle w:val="TableText"/>
              <w:rPr>
                <w:rFonts w:ascii="Muli Light" w:hAnsi="Muli Light"/>
                <w:b/>
              </w:rPr>
            </w:pPr>
            <w:r w:rsidRPr="00826703">
              <w:rPr>
                <w:rFonts w:ascii="Muli Light" w:hAnsi="Muli Light"/>
                <w:b/>
              </w:rPr>
              <w:t>Current staff table</w:t>
            </w:r>
          </w:p>
        </w:tc>
        <w:tc>
          <w:tcPr>
            <w:tcW w:w="7800" w:type="dxa"/>
          </w:tcPr>
          <w:p w14:paraId="785314A6" w14:textId="77777777" w:rsidR="00077DC6" w:rsidRPr="00826703" w:rsidRDefault="00077DC6" w:rsidP="00412CA1">
            <w:pPr>
              <w:pStyle w:val="TableText"/>
              <w:rPr>
                <w:rFonts w:ascii="Muli Light" w:hAnsi="Muli Light"/>
              </w:rPr>
            </w:pPr>
            <w:r w:rsidRPr="00826703">
              <w:rPr>
                <w:rFonts w:ascii="Muli Light" w:hAnsi="Muli Light"/>
              </w:rPr>
              <w:t>List your current staff in the table provided. Outline each job title, name of the employee in the position, the expected staff turnover for the position and each employee's relevant skills or strengths. You may also like to attach a copy of their resume to the back of your plan.</w:t>
            </w:r>
          </w:p>
        </w:tc>
        <w:tc>
          <w:tcPr>
            <w:tcW w:w="3600" w:type="dxa"/>
          </w:tcPr>
          <w:p w14:paraId="785314A7" w14:textId="0C67F678"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2" w:history="1">
              <w:r w:rsidR="009C7374" w:rsidRPr="00826703">
                <w:rPr>
                  <w:rStyle w:val="Hyperlink"/>
                  <w:rFonts w:ascii="Muli Light" w:hAnsi="Muli Light"/>
                </w:rPr>
                <w:t>Hiring employees</w:t>
              </w:r>
            </w:hyperlink>
            <w:r w:rsidRPr="00826703">
              <w:rPr>
                <w:rFonts w:ascii="Muli Light" w:hAnsi="Muli Light"/>
              </w:rPr>
              <w:t xml:space="preserve"> topic.</w:t>
            </w:r>
          </w:p>
        </w:tc>
      </w:tr>
      <w:tr w:rsidR="00077DC6" w:rsidRPr="00826703" w14:paraId="785314AC" w14:textId="77777777" w:rsidTr="00412CA1">
        <w:trPr>
          <w:cantSplit/>
        </w:trPr>
        <w:tc>
          <w:tcPr>
            <w:tcW w:w="3113" w:type="dxa"/>
          </w:tcPr>
          <w:p w14:paraId="785314A9" w14:textId="77777777" w:rsidR="00077DC6" w:rsidRPr="00826703" w:rsidRDefault="00077DC6" w:rsidP="00412CA1">
            <w:pPr>
              <w:pStyle w:val="TableText"/>
              <w:rPr>
                <w:rFonts w:ascii="Muli Light" w:hAnsi="Muli Light"/>
                <w:b/>
              </w:rPr>
            </w:pPr>
            <w:r w:rsidRPr="00826703">
              <w:rPr>
                <w:rFonts w:ascii="Muli Light" w:hAnsi="Muli Light"/>
                <w:b/>
              </w:rPr>
              <w:t>Required staff table</w:t>
            </w:r>
          </w:p>
        </w:tc>
        <w:tc>
          <w:tcPr>
            <w:tcW w:w="7800" w:type="dxa"/>
          </w:tcPr>
          <w:p w14:paraId="785314AA" w14:textId="77777777" w:rsidR="00077DC6" w:rsidRPr="00826703" w:rsidRDefault="00077DC6" w:rsidP="00412CA1">
            <w:pPr>
              <w:pStyle w:val="TableText"/>
              <w:rPr>
                <w:rFonts w:ascii="Muli Light" w:hAnsi="Muli Light"/>
              </w:rPr>
            </w:pPr>
            <w:r w:rsidRPr="00826703">
              <w:rPr>
                <w:rFonts w:ascii="Muli Light" w:hAnsi="Muli Light"/>
              </w:rPr>
              <w:t xml:space="preserve">List your required staff in the table provided. These are current vacant positions. Outline each job title, quantity of each type of position, the expected staff turnover for the position, the required skills or strengths needed and the date you require this position to be filled. </w:t>
            </w:r>
          </w:p>
        </w:tc>
        <w:tc>
          <w:tcPr>
            <w:tcW w:w="3600" w:type="dxa"/>
          </w:tcPr>
          <w:p w14:paraId="785314AB" w14:textId="0B75DCD4"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3" w:history="1">
              <w:r w:rsidR="008A092A" w:rsidRPr="00826703">
                <w:rPr>
                  <w:rStyle w:val="Hyperlink"/>
                  <w:rFonts w:ascii="Muli Light" w:hAnsi="Muli Light"/>
                </w:rPr>
                <w:t>How to recruit and induct new employees</w:t>
              </w:r>
            </w:hyperlink>
            <w:r w:rsidRPr="00826703">
              <w:rPr>
                <w:rFonts w:ascii="Muli Light" w:hAnsi="Muli Light"/>
              </w:rPr>
              <w:t xml:space="preserve"> page.</w:t>
            </w:r>
          </w:p>
        </w:tc>
      </w:tr>
      <w:tr w:rsidR="00077DC6" w:rsidRPr="00826703" w14:paraId="785314B0" w14:textId="77777777" w:rsidTr="00412CA1">
        <w:trPr>
          <w:cantSplit/>
        </w:trPr>
        <w:tc>
          <w:tcPr>
            <w:tcW w:w="3113" w:type="dxa"/>
          </w:tcPr>
          <w:p w14:paraId="785314AD" w14:textId="77777777" w:rsidR="00077DC6" w:rsidRPr="00826703" w:rsidRDefault="00077DC6" w:rsidP="00412CA1">
            <w:pPr>
              <w:pStyle w:val="TableText"/>
              <w:rPr>
                <w:rFonts w:ascii="Muli Light" w:hAnsi="Muli Light"/>
                <w:b/>
              </w:rPr>
            </w:pPr>
            <w:r w:rsidRPr="00826703">
              <w:rPr>
                <w:rFonts w:ascii="Muli Light" w:hAnsi="Muli Light"/>
                <w:b/>
              </w:rPr>
              <w:t>Recruitment options</w:t>
            </w:r>
          </w:p>
        </w:tc>
        <w:tc>
          <w:tcPr>
            <w:tcW w:w="7800" w:type="dxa"/>
          </w:tcPr>
          <w:p w14:paraId="785314AE" w14:textId="77777777" w:rsidR="00077DC6" w:rsidRPr="00826703" w:rsidRDefault="00077DC6" w:rsidP="00412CA1">
            <w:pPr>
              <w:pStyle w:val="TableText"/>
              <w:rPr>
                <w:rFonts w:ascii="Muli Light" w:hAnsi="Muli Light"/>
              </w:rPr>
            </w:pPr>
            <w:r w:rsidRPr="00826703">
              <w:rPr>
                <w:rFonts w:ascii="Muli Light" w:hAnsi="Muli Light"/>
              </w:rPr>
              <w:t>How do you intend on obtaining your required staff? Advertising in the local paper, online advertising, and/or training current staff members?</w:t>
            </w:r>
          </w:p>
        </w:tc>
        <w:tc>
          <w:tcPr>
            <w:tcW w:w="3600" w:type="dxa"/>
          </w:tcPr>
          <w:p w14:paraId="785314AF" w14:textId="39217D90" w:rsidR="00077DC6" w:rsidRPr="00826703" w:rsidRDefault="008A092A"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4" w:history="1">
              <w:r w:rsidRPr="00826703">
                <w:rPr>
                  <w:rStyle w:val="Hyperlink"/>
                  <w:rFonts w:ascii="Muli Light" w:hAnsi="Muli Light"/>
                </w:rPr>
                <w:t>How to recruit and induct new employees</w:t>
              </w:r>
            </w:hyperlink>
            <w:r w:rsidRPr="00826703">
              <w:rPr>
                <w:rFonts w:ascii="Muli Light" w:hAnsi="Muli Light"/>
              </w:rPr>
              <w:t xml:space="preserve"> page.</w:t>
            </w:r>
          </w:p>
        </w:tc>
      </w:tr>
      <w:tr w:rsidR="00077DC6" w:rsidRPr="00826703" w14:paraId="785314B4" w14:textId="77777777" w:rsidTr="00412CA1">
        <w:trPr>
          <w:cantSplit/>
        </w:trPr>
        <w:tc>
          <w:tcPr>
            <w:tcW w:w="3113" w:type="dxa"/>
          </w:tcPr>
          <w:p w14:paraId="785314B1" w14:textId="77777777" w:rsidR="00077DC6" w:rsidRPr="00826703" w:rsidRDefault="00077DC6" w:rsidP="00412CA1">
            <w:pPr>
              <w:pStyle w:val="TableText"/>
              <w:rPr>
                <w:rFonts w:ascii="Muli Light" w:hAnsi="Muli Light"/>
                <w:b/>
              </w:rPr>
            </w:pPr>
            <w:r w:rsidRPr="00826703">
              <w:rPr>
                <w:rFonts w:ascii="Muli Light" w:hAnsi="Muli Light"/>
                <w:b/>
              </w:rPr>
              <w:t>Training programs</w:t>
            </w:r>
          </w:p>
        </w:tc>
        <w:tc>
          <w:tcPr>
            <w:tcW w:w="7800" w:type="dxa"/>
          </w:tcPr>
          <w:p w14:paraId="785314B2" w14:textId="77777777" w:rsidR="00077DC6" w:rsidRPr="00826703" w:rsidRDefault="00077DC6" w:rsidP="00412CA1">
            <w:pPr>
              <w:pStyle w:val="TableText"/>
              <w:rPr>
                <w:rFonts w:ascii="Muli Light" w:hAnsi="Muli Light"/>
              </w:rPr>
            </w:pPr>
            <w:r w:rsidRPr="00826703">
              <w:rPr>
                <w:rFonts w:ascii="Muli Light" w:hAnsi="Muli Light"/>
              </w:rPr>
              <w:t>Are there any training programs you will be organising in the event you cannot find the required skills? Are these in-house or external providers? What training will you as the business owner/manager undertake to keep your skills current?</w:t>
            </w:r>
          </w:p>
        </w:tc>
        <w:tc>
          <w:tcPr>
            <w:tcW w:w="3600" w:type="dxa"/>
          </w:tcPr>
          <w:p w14:paraId="785314B3" w14:textId="66CB0F63" w:rsidR="00077DC6" w:rsidRPr="00826703" w:rsidRDefault="00077DC6"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5" w:history="1">
              <w:r w:rsidR="008A092A" w:rsidRPr="00826703">
                <w:rPr>
                  <w:rStyle w:val="Hyperlink"/>
                  <w:rFonts w:ascii="Muli Light" w:hAnsi="Muli Light"/>
                </w:rPr>
                <w:t>Staff development and training</w:t>
              </w:r>
            </w:hyperlink>
            <w:r w:rsidRPr="00826703">
              <w:rPr>
                <w:rFonts w:ascii="Muli Light" w:hAnsi="Muli Light"/>
              </w:rPr>
              <w:t xml:space="preserve"> </w:t>
            </w:r>
            <w:r w:rsidR="00CF4C36" w:rsidRPr="00826703">
              <w:rPr>
                <w:rFonts w:ascii="Muli Light" w:hAnsi="Muli Light"/>
              </w:rPr>
              <w:t>topic</w:t>
            </w:r>
            <w:r w:rsidRPr="00826703">
              <w:rPr>
                <w:rFonts w:ascii="Muli Light" w:hAnsi="Muli Light"/>
              </w:rPr>
              <w:t>.</w:t>
            </w:r>
          </w:p>
        </w:tc>
      </w:tr>
      <w:tr w:rsidR="00077DC6" w:rsidRPr="00826703" w14:paraId="785314B8" w14:textId="77777777" w:rsidTr="00412CA1">
        <w:trPr>
          <w:cantSplit/>
        </w:trPr>
        <w:tc>
          <w:tcPr>
            <w:tcW w:w="3113" w:type="dxa"/>
          </w:tcPr>
          <w:p w14:paraId="785314B5" w14:textId="77777777" w:rsidR="00077DC6" w:rsidRPr="00826703" w:rsidRDefault="00077DC6" w:rsidP="00412CA1">
            <w:pPr>
              <w:pStyle w:val="TableText"/>
              <w:rPr>
                <w:rFonts w:ascii="Muli Light" w:hAnsi="Muli Light"/>
                <w:b/>
              </w:rPr>
            </w:pPr>
            <w:r w:rsidRPr="00826703">
              <w:rPr>
                <w:rFonts w:ascii="Muli Light" w:hAnsi="Muli Light"/>
                <w:b/>
              </w:rPr>
              <w:t>Skill retention strategies</w:t>
            </w:r>
          </w:p>
        </w:tc>
        <w:tc>
          <w:tcPr>
            <w:tcW w:w="7800" w:type="dxa"/>
          </w:tcPr>
          <w:p w14:paraId="785314B6" w14:textId="77777777" w:rsidR="00077DC6" w:rsidRPr="00826703" w:rsidRDefault="00077DC6" w:rsidP="00412CA1">
            <w:pPr>
              <w:pStyle w:val="TableText"/>
              <w:rPr>
                <w:rFonts w:ascii="Muli Light" w:hAnsi="Muli Light"/>
              </w:rPr>
            </w:pPr>
            <w:r w:rsidRPr="00826703">
              <w:rPr>
                <w:rFonts w:ascii="Muli Light" w:hAnsi="Muli Light"/>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p>
        </w:tc>
        <w:tc>
          <w:tcPr>
            <w:tcW w:w="3600" w:type="dxa"/>
          </w:tcPr>
          <w:p w14:paraId="785314B7" w14:textId="629BD4A6" w:rsidR="00077DC6" w:rsidRPr="00826703" w:rsidRDefault="008A092A"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6" w:history="1">
              <w:r w:rsidRPr="00826703">
                <w:rPr>
                  <w:rStyle w:val="Hyperlink"/>
                  <w:rFonts w:ascii="Muli Light" w:hAnsi="Muli Light"/>
                </w:rPr>
                <w:t>Staff development and training</w:t>
              </w:r>
            </w:hyperlink>
            <w:r w:rsidRPr="00826703">
              <w:rPr>
                <w:rFonts w:ascii="Muli Light" w:hAnsi="Muli Light"/>
              </w:rPr>
              <w:t xml:space="preserve"> topic.</w:t>
            </w:r>
          </w:p>
        </w:tc>
      </w:tr>
    </w:tbl>
    <w:p w14:paraId="785314B9" w14:textId="77777777" w:rsidR="00077DC6" w:rsidRPr="00826703" w:rsidRDefault="00077DC6" w:rsidP="00412CA1">
      <w:pPr>
        <w:pStyle w:val="TableCaption"/>
        <w:rPr>
          <w:rFonts w:ascii="Muli Light" w:hAnsi="Muli Light"/>
        </w:rPr>
      </w:pPr>
      <w:r w:rsidRPr="00826703">
        <w:rPr>
          <w:rFonts w:ascii="Muli Light" w:hAnsi="Muli Light"/>
        </w:rPr>
        <w:t>Product/services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services table, Market position, Unique selling position, Anticipated demand, Pricing strategy, Value to customer, and Growth potential."/>
      </w:tblPr>
      <w:tblGrid>
        <w:gridCol w:w="3004"/>
        <w:gridCol w:w="7515"/>
        <w:gridCol w:w="3473"/>
      </w:tblGrid>
      <w:tr w:rsidR="00077DC6" w:rsidRPr="00826703" w14:paraId="785314BD" w14:textId="77777777" w:rsidTr="00412CA1">
        <w:trPr>
          <w:cantSplit/>
          <w:tblHeader/>
        </w:trPr>
        <w:tc>
          <w:tcPr>
            <w:tcW w:w="3113" w:type="dxa"/>
          </w:tcPr>
          <w:p w14:paraId="785314BA"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BB"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BC"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C1" w14:textId="77777777" w:rsidTr="00412CA1">
        <w:trPr>
          <w:cantSplit/>
        </w:trPr>
        <w:tc>
          <w:tcPr>
            <w:tcW w:w="3113" w:type="dxa"/>
          </w:tcPr>
          <w:p w14:paraId="785314BE" w14:textId="77777777" w:rsidR="00077DC6" w:rsidRPr="00826703" w:rsidRDefault="00077DC6" w:rsidP="00412CA1">
            <w:pPr>
              <w:pStyle w:val="TableText"/>
              <w:rPr>
                <w:rFonts w:ascii="Muli Light" w:hAnsi="Muli Light"/>
                <w:b/>
              </w:rPr>
            </w:pPr>
            <w:r w:rsidRPr="00826703">
              <w:rPr>
                <w:rFonts w:ascii="Muli Light" w:hAnsi="Muli Light"/>
                <w:b/>
              </w:rPr>
              <w:t>Product/services table</w:t>
            </w:r>
          </w:p>
        </w:tc>
        <w:tc>
          <w:tcPr>
            <w:tcW w:w="7800" w:type="dxa"/>
          </w:tcPr>
          <w:p w14:paraId="785314BF" w14:textId="77777777" w:rsidR="00077DC6" w:rsidRPr="00826703" w:rsidRDefault="00077DC6" w:rsidP="00412CA1">
            <w:pPr>
              <w:pStyle w:val="TableText"/>
              <w:rPr>
                <w:rFonts w:ascii="Muli Light" w:hAnsi="Muli Light"/>
              </w:rPr>
            </w:pPr>
            <w:r w:rsidRPr="00826703">
              <w:rPr>
                <w:rFonts w:ascii="Muli Light" w:hAnsi="Muli Light"/>
              </w:rPr>
              <w:t xml:space="preserve">List each product/service your business currently offers. Provide a description and unit price (including GST) amount for each. </w:t>
            </w:r>
          </w:p>
        </w:tc>
        <w:tc>
          <w:tcPr>
            <w:tcW w:w="3600" w:type="dxa"/>
          </w:tcPr>
          <w:p w14:paraId="785314C0"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C5" w14:textId="77777777" w:rsidTr="00412CA1">
        <w:trPr>
          <w:cantSplit/>
        </w:trPr>
        <w:tc>
          <w:tcPr>
            <w:tcW w:w="3113" w:type="dxa"/>
          </w:tcPr>
          <w:p w14:paraId="785314C2" w14:textId="77777777" w:rsidR="00077DC6" w:rsidRPr="00826703" w:rsidRDefault="00077DC6" w:rsidP="00412CA1">
            <w:pPr>
              <w:pStyle w:val="TableText"/>
              <w:rPr>
                <w:rFonts w:ascii="Muli Light" w:hAnsi="Muli Light"/>
                <w:b/>
              </w:rPr>
            </w:pPr>
            <w:r w:rsidRPr="00826703">
              <w:rPr>
                <w:rFonts w:ascii="Muli Light" w:hAnsi="Muli Light"/>
                <w:b/>
              </w:rPr>
              <w:lastRenderedPageBreak/>
              <w:t>Market position</w:t>
            </w:r>
          </w:p>
        </w:tc>
        <w:tc>
          <w:tcPr>
            <w:tcW w:w="7800" w:type="dxa"/>
          </w:tcPr>
          <w:p w14:paraId="785314C3" w14:textId="77777777" w:rsidR="00077DC6" w:rsidRPr="00826703" w:rsidRDefault="00077DC6" w:rsidP="00412CA1">
            <w:pPr>
              <w:pStyle w:val="TableText"/>
              <w:rPr>
                <w:rFonts w:ascii="Muli Light" w:hAnsi="Muli Light"/>
                <w:iCs/>
              </w:rPr>
            </w:pPr>
            <w:r w:rsidRPr="00826703">
              <w:rPr>
                <w:rFonts w:ascii="Muli Light" w:hAnsi="Muli Light"/>
                <w:iCs/>
              </w:rPr>
              <w:t xml:space="preserve">Where do your products/services fit in the market? Are they </w:t>
            </w:r>
            <w:r w:rsidRPr="00826703">
              <w:rPr>
                <w:rFonts w:ascii="Muli Light" w:hAnsi="Muli Light"/>
              </w:rPr>
              <w:t xml:space="preserve">high-end, competitive or a low cost alternative to the products/services offered by your competitors? </w:t>
            </w:r>
            <w:r w:rsidRPr="00826703">
              <w:rPr>
                <w:rFonts w:ascii="Muli Light" w:hAnsi="Muli Light"/>
                <w:iCs/>
              </w:rPr>
              <w:t>How does this compare to your competitors?</w:t>
            </w:r>
          </w:p>
        </w:tc>
        <w:tc>
          <w:tcPr>
            <w:tcW w:w="3600" w:type="dxa"/>
          </w:tcPr>
          <w:p w14:paraId="785314C4"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C9" w14:textId="77777777" w:rsidTr="00412CA1">
        <w:trPr>
          <w:cantSplit/>
        </w:trPr>
        <w:tc>
          <w:tcPr>
            <w:tcW w:w="3113" w:type="dxa"/>
          </w:tcPr>
          <w:p w14:paraId="785314C6" w14:textId="77777777" w:rsidR="00077DC6" w:rsidRPr="00826703" w:rsidRDefault="00077DC6" w:rsidP="00412CA1">
            <w:pPr>
              <w:pStyle w:val="TableText"/>
              <w:rPr>
                <w:rFonts w:ascii="Muli Light" w:hAnsi="Muli Light"/>
                <w:b/>
              </w:rPr>
            </w:pPr>
            <w:r w:rsidRPr="00826703">
              <w:rPr>
                <w:rFonts w:ascii="Muli Light" w:hAnsi="Muli Light"/>
                <w:b/>
              </w:rPr>
              <w:t>Unique selling position</w:t>
            </w:r>
          </w:p>
        </w:tc>
        <w:tc>
          <w:tcPr>
            <w:tcW w:w="7800" w:type="dxa"/>
          </w:tcPr>
          <w:p w14:paraId="785314C7" w14:textId="77777777" w:rsidR="00077DC6" w:rsidRPr="00826703" w:rsidRDefault="00077DC6" w:rsidP="00412CA1">
            <w:pPr>
              <w:pStyle w:val="TableText"/>
              <w:rPr>
                <w:rFonts w:ascii="Muli Light" w:hAnsi="Muli Light"/>
              </w:rPr>
            </w:pPr>
            <w:r w:rsidRPr="00826703">
              <w:rPr>
                <w:rFonts w:ascii="Muli Light" w:hAnsi="Muli Light"/>
              </w:rPr>
              <w:t>How will your products/services succeed in the market where others may have failed? What gives your products/services the edge?</w:t>
            </w:r>
          </w:p>
        </w:tc>
        <w:tc>
          <w:tcPr>
            <w:tcW w:w="3600" w:type="dxa"/>
          </w:tcPr>
          <w:p w14:paraId="785314C8"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CD" w14:textId="77777777" w:rsidTr="00412CA1">
        <w:trPr>
          <w:cantSplit/>
        </w:trPr>
        <w:tc>
          <w:tcPr>
            <w:tcW w:w="3113" w:type="dxa"/>
          </w:tcPr>
          <w:p w14:paraId="785314CA" w14:textId="77777777" w:rsidR="00077DC6" w:rsidRPr="00826703" w:rsidRDefault="00077DC6" w:rsidP="00412CA1">
            <w:pPr>
              <w:pStyle w:val="TableText"/>
              <w:rPr>
                <w:rFonts w:ascii="Muli Light" w:hAnsi="Muli Light"/>
                <w:b/>
              </w:rPr>
            </w:pPr>
            <w:r w:rsidRPr="00826703">
              <w:rPr>
                <w:rFonts w:ascii="Muli Light" w:hAnsi="Muli Light"/>
                <w:b/>
              </w:rPr>
              <w:t>Anticipated demand</w:t>
            </w:r>
          </w:p>
        </w:tc>
        <w:tc>
          <w:tcPr>
            <w:tcW w:w="7800" w:type="dxa"/>
          </w:tcPr>
          <w:p w14:paraId="785314CB" w14:textId="77777777" w:rsidR="00077DC6" w:rsidRPr="00826703" w:rsidRDefault="00077DC6" w:rsidP="00412CA1">
            <w:pPr>
              <w:pStyle w:val="TableText"/>
              <w:rPr>
                <w:rFonts w:ascii="Muli Light" w:hAnsi="Muli Light"/>
                <w:iCs/>
              </w:rPr>
            </w:pPr>
            <w:r w:rsidRPr="00826703">
              <w:rPr>
                <w:rFonts w:ascii="Muli Light" w:hAnsi="Muli Light"/>
                <w:iCs/>
              </w:rPr>
              <w:t>What is the anticipated quantity of products/services your customers are likely to purchase? For example, how much will an individual customer buy in 6 months or 12 months?</w:t>
            </w:r>
          </w:p>
        </w:tc>
        <w:tc>
          <w:tcPr>
            <w:tcW w:w="3600" w:type="dxa"/>
          </w:tcPr>
          <w:p w14:paraId="785314CC"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D3" w14:textId="77777777" w:rsidTr="00412CA1">
        <w:trPr>
          <w:cantSplit/>
        </w:trPr>
        <w:tc>
          <w:tcPr>
            <w:tcW w:w="3113" w:type="dxa"/>
          </w:tcPr>
          <w:p w14:paraId="785314CE" w14:textId="77777777" w:rsidR="00077DC6" w:rsidRPr="00826703" w:rsidRDefault="00077DC6" w:rsidP="00412CA1">
            <w:pPr>
              <w:pStyle w:val="TableText"/>
              <w:rPr>
                <w:rFonts w:ascii="Muli Light" w:hAnsi="Muli Light"/>
                <w:b/>
              </w:rPr>
            </w:pPr>
            <w:r w:rsidRPr="00826703">
              <w:rPr>
                <w:rFonts w:ascii="Muli Light" w:hAnsi="Muli Light"/>
                <w:b/>
              </w:rPr>
              <w:t>Pricing strategy</w:t>
            </w:r>
          </w:p>
        </w:tc>
        <w:tc>
          <w:tcPr>
            <w:tcW w:w="7800" w:type="dxa"/>
          </w:tcPr>
          <w:p w14:paraId="785314CF" w14:textId="77777777" w:rsidR="00077DC6" w:rsidRPr="00826703" w:rsidRDefault="00077DC6" w:rsidP="00412CA1">
            <w:pPr>
              <w:pStyle w:val="TableText"/>
              <w:rPr>
                <w:rFonts w:ascii="Muli Light" w:hAnsi="Muli Light"/>
              </w:rPr>
            </w:pPr>
            <w:r w:rsidRPr="00826703">
              <w:rPr>
                <w:rFonts w:ascii="Muli Light" w:hAnsi="Muli Light"/>
              </w:rPr>
              <w:t>Do you have a particular pricing strategy? Why have you chosen this strategy?</w:t>
            </w:r>
          </w:p>
          <w:p w14:paraId="785314D0" w14:textId="77777777" w:rsidR="00077DC6" w:rsidRPr="00826703" w:rsidRDefault="00077DC6" w:rsidP="00412CA1">
            <w:pPr>
              <w:pStyle w:val="TableText"/>
              <w:rPr>
                <w:rFonts w:ascii="Muli Light" w:hAnsi="Muli Light"/>
              </w:rPr>
            </w:pPr>
            <w:r w:rsidRPr="00826703">
              <w:rPr>
                <w:rFonts w:ascii="Muli Light" w:hAnsi="Muli Light"/>
                <w:iCs/>
              </w:rPr>
              <w:t>To help you develop your pricing strategy, you could refer to your customer research, market position, anticipated demand and costs/expenses to get an idea.</w:t>
            </w:r>
          </w:p>
          <w:p w14:paraId="785314D1" w14:textId="77777777" w:rsidR="00077DC6" w:rsidRPr="00826703" w:rsidRDefault="00077DC6" w:rsidP="00412CA1">
            <w:pPr>
              <w:pStyle w:val="TableText"/>
              <w:rPr>
                <w:rFonts w:ascii="Muli Light" w:hAnsi="Muli Light"/>
              </w:rPr>
            </w:pPr>
            <w:r w:rsidRPr="00826703">
              <w:rPr>
                <w:rFonts w:ascii="Muli Light" w:hAnsi="Muli Light"/>
              </w:rPr>
              <w:t xml:space="preserve">Whatever strategy you use when setting your price, you will also need to adhere to any relevant fair trading legislation or codes of conduct. </w:t>
            </w:r>
          </w:p>
        </w:tc>
        <w:tc>
          <w:tcPr>
            <w:tcW w:w="3600" w:type="dxa"/>
          </w:tcPr>
          <w:p w14:paraId="785314D2" w14:textId="3A0BCBE4"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7" w:history="1">
              <w:r w:rsidRPr="00826703">
                <w:rPr>
                  <w:rStyle w:val="Hyperlink"/>
                  <w:rFonts w:ascii="Muli Light" w:hAnsi="Muli Light"/>
                </w:rPr>
                <w:t>Fair trading laws</w:t>
              </w:r>
            </w:hyperlink>
            <w:r w:rsidRPr="00826703">
              <w:rPr>
                <w:rFonts w:ascii="Muli Light" w:hAnsi="Muli Light"/>
              </w:rPr>
              <w:t xml:space="preserve"> page for your state fair trading office contact details.</w:t>
            </w:r>
          </w:p>
        </w:tc>
      </w:tr>
      <w:tr w:rsidR="00077DC6" w:rsidRPr="00826703" w14:paraId="785314D7" w14:textId="77777777" w:rsidTr="00412CA1">
        <w:trPr>
          <w:cantSplit/>
        </w:trPr>
        <w:tc>
          <w:tcPr>
            <w:tcW w:w="3113" w:type="dxa"/>
          </w:tcPr>
          <w:p w14:paraId="785314D4" w14:textId="77777777" w:rsidR="00077DC6" w:rsidRPr="00826703" w:rsidRDefault="00077DC6" w:rsidP="00412CA1">
            <w:pPr>
              <w:pStyle w:val="TableText"/>
              <w:rPr>
                <w:rFonts w:ascii="Muli Light" w:hAnsi="Muli Light"/>
                <w:b/>
              </w:rPr>
            </w:pPr>
            <w:r w:rsidRPr="00826703">
              <w:rPr>
                <w:rFonts w:ascii="Muli Light" w:hAnsi="Muli Light"/>
                <w:b/>
              </w:rPr>
              <w:t>Value to customer</w:t>
            </w:r>
          </w:p>
        </w:tc>
        <w:tc>
          <w:tcPr>
            <w:tcW w:w="7800" w:type="dxa"/>
          </w:tcPr>
          <w:p w14:paraId="785314D5" w14:textId="77777777" w:rsidR="00077DC6" w:rsidRPr="00826703" w:rsidRDefault="00077DC6" w:rsidP="00412CA1">
            <w:pPr>
              <w:pStyle w:val="TableText"/>
              <w:rPr>
                <w:rFonts w:ascii="Muli Light" w:hAnsi="Muli Light"/>
              </w:rPr>
            </w:pPr>
            <w:r w:rsidRPr="00826703">
              <w:rPr>
                <w:rFonts w:ascii="Muli Light" w:hAnsi="Muli Light"/>
              </w:rPr>
              <w:t xml:space="preserve">How do your customers value your products/services? Are they a necessity, luxury or something in between? </w:t>
            </w:r>
          </w:p>
        </w:tc>
        <w:tc>
          <w:tcPr>
            <w:tcW w:w="3600" w:type="dxa"/>
          </w:tcPr>
          <w:p w14:paraId="785314D6" w14:textId="77777777" w:rsidR="00077DC6" w:rsidRPr="00826703" w:rsidRDefault="00412CA1" w:rsidP="00412CA1">
            <w:pPr>
              <w:pStyle w:val="TableText"/>
              <w:rPr>
                <w:rFonts w:ascii="Muli Light" w:hAnsi="Muli Light"/>
              </w:rPr>
            </w:pPr>
            <w:r w:rsidRPr="00826703">
              <w:rPr>
                <w:rFonts w:ascii="Muli Light" w:hAnsi="Muli Light"/>
              </w:rPr>
              <w:t>—</w:t>
            </w:r>
          </w:p>
        </w:tc>
      </w:tr>
      <w:tr w:rsidR="00077DC6" w:rsidRPr="00826703" w14:paraId="785314DC" w14:textId="77777777" w:rsidTr="00412CA1">
        <w:trPr>
          <w:cantSplit/>
        </w:trPr>
        <w:tc>
          <w:tcPr>
            <w:tcW w:w="3113" w:type="dxa"/>
          </w:tcPr>
          <w:p w14:paraId="785314D8" w14:textId="77777777" w:rsidR="00077DC6" w:rsidRPr="00826703" w:rsidRDefault="00077DC6" w:rsidP="00412CA1">
            <w:pPr>
              <w:pStyle w:val="TableText"/>
              <w:rPr>
                <w:rFonts w:ascii="Muli Light" w:hAnsi="Muli Light"/>
                <w:b/>
              </w:rPr>
            </w:pPr>
            <w:r w:rsidRPr="00826703">
              <w:rPr>
                <w:rFonts w:ascii="Muli Light" w:hAnsi="Muli Light"/>
                <w:b/>
              </w:rPr>
              <w:t>Growth potential</w:t>
            </w:r>
          </w:p>
        </w:tc>
        <w:tc>
          <w:tcPr>
            <w:tcW w:w="7800" w:type="dxa"/>
          </w:tcPr>
          <w:p w14:paraId="785314D9" w14:textId="77777777" w:rsidR="00077DC6" w:rsidRPr="00826703" w:rsidRDefault="00077DC6" w:rsidP="00412CA1">
            <w:pPr>
              <w:pStyle w:val="TableText"/>
              <w:rPr>
                <w:rFonts w:ascii="Muli Light" w:hAnsi="Muli Light"/>
                <w:iCs/>
              </w:rPr>
            </w:pPr>
            <w:r w:rsidRPr="00826703">
              <w:rPr>
                <w:rFonts w:ascii="Muli Light" w:hAnsi="Muli Light"/>
                <w:iCs/>
              </w:rPr>
              <w:t xml:space="preserve">What is the anticipated percentage growth of the product in the future? What will drive this growth? </w:t>
            </w:r>
          </w:p>
          <w:p w14:paraId="785314DA" w14:textId="77777777" w:rsidR="00077DC6" w:rsidRPr="00826703" w:rsidRDefault="00077DC6" w:rsidP="00412CA1">
            <w:pPr>
              <w:pStyle w:val="TableText"/>
              <w:rPr>
                <w:rFonts w:ascii="Muli Light" w:hAnsi="Muli Light"/>
                <w:iCs/>
              </w:rPr>
            </w:pPr>
            <w:r w:rsidRPr="00826703">
              <w:rPr>
                <w:rFonts w:ascii="Muli Light" w:hAnsi="Muli Light"/>
                <w:iCs/>
              </w:rPr>
              <w:t>To help you determine this growth potential, you could refer to your region/industry research to get an idea of any industry/regional growth that could affect your business in a positive way.</w:t>
            </w:r>
          </w:p>
        </w:tc>
        <w:tc>
          <w:tcPr>
            <w:tcW w:w="3600" w:type="dxa"/>
          </w:tcPr>
          <w:p w14:paraId="785314DB" w14:textId="77777777" w:rsidR="00077DC6" w:rsidRPr="00826703" w:rsidRDefault="00412CA1" w:rsidP="00412CA1">
            <w:pPr>
              <w:pStyle w:val="TableText"/>
              <w:rPr>
                <w:rFonts w:ascii="Muli Light" w:hAnsi="Muli Light"/>
              </w:rPr>
            </w:pPr>
            <w:r w:rsidRPr="00826703">
              <w:rPr>
                <w:rFonts w:ascii="Muli Light" w:hAnsi="Muli Light"/>
              </w:rPr>
              <w:t>—</w:t>
            </w:r>
          </w:p>
        </w:tc>
      </w:tr>
    </w:tbl>
    <w:p w14:paraId="785314DD" w14:textId="77777777" w:rsidR="00077DC6" w:rsidRPr="00826703" w:rsidRDefault="00077DC6" w:rsidP="00412CA1">
      <w:pPr>
        <w:pStyle w:val="TableCaption"/>
        <w:rPr>
          <w:rFonts w:ascii="Muli Light" w:hAnsi="Muli Light"/>
        </w:rPr>
      </w:pPr>
      <w:r w:rsidRPr="00826703">
        <w:rPr>
          <w:rFonts w:ascii="Muli Light" w:hAnsi="Muli Light"/>
        </w:rPr>
        <w:lastRenderedPageBreak/>
        <w:t>Innovation</w:t>
      </w:r>
    </w:p>
    <w:tbl>
      <w:tblPr>
        <w:tblStyle w:val="TableGrid"/>
        <w:tblW w:w="5000" w:type="pct"/>
        <w:tblLayout w:type="fixed"/>
        <w:tblLook w:val="0000" w:firstRow="0" w:lastRow="0" w:firstColumn="0" w:lastColumn="0" w:noHBand="0" w:noVBand="0"/>
        <w:tblDescription w:val="A table with explanations (and empty cells labelled 'more information') for the fields: Research &amp; development (R&amp;D)/ innovation activities, and Intellectual property strategy."/>
      </w:tblPr>
      <w:tblGrid>
        <w:gridCol w:w="3004"/>
        <w:gridCol w:w="7515"/>
        <w:gridCol w:w="3473"/>
      </w:tblGrid>
      <w:tr w:rsidR="00077DC6" w:rsidRPr="00826703" w14:paraId="785314E1" w14:textId="77777777" w:rsidTr="00412CA1">
        <w:trPr>
          <w:cantSplit/>
          <w:tblHeader/>
        </w:trPr>
        <w:tc>
          <w:tcPr>
            <w:tcW w:w="3113" w:type="dxa"/>
          </w:tcPr>
          <w:p w14:paraId="785314DE"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DF"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E0"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E5" w14:textId="77777777" w:rsidTr="00412CA1">
        <w:trPr>
          <w:cantSplit/>
        </w:trPr>
        <w:tc>
          <w:tcPr>
            <w:tcW w:w="3113" w:type="dxa"/>
          </w:tcPr>
          <w:p w14:paraId="785314E2" w14:textId="77777777" w:rsidR="00077DC6" w:rsidRPr="00826703" w:rsidRDefault="00077DC6" w:rsidP="00412CA1">
            <w:pPr>
              <w:pStyle w:val="TableText"/>
              <w:rPr>
                <w:rFonts w:ascii="Muli Light" w:hAnsi="Muli Light"/>
                <w:b/>
              </w:rPr>
            </w:pPr>
            <w:r w:rsidRPr="00826703">
              <w:rPr>
                <w:rFonts w:ascii="Muli Light" w:hAnsi="Muli Light"/>
                <w:b/>
              </w:rPr>
              <w:t>Research &amp; development (R&amp;D)/ innovation activities</w:t>
            </w:r>
          </w:p>
        </w:tc>
        <w:tc>
          <w:tcPr>
            <w:tcW w:w="7800" w:type="dxa"/>
          </w:tcPr>
          <w:p w14:paraId="785314E3" w14:textId="77777777" w:rsidR="00077DC6" w:rsidRPr="00826703" w:rsidRDefault="00077DC6" w:rsidP="00412CA1">
            <w:pPr>
              <w:pStyle w:val="TableText"/>
              <w:rPr>
                <w:rFonts w:ascii="Muli Light" w:hAnsi="Muli Light"/>
              </w:rPr>
            </w:pPr>
            <w:r w:rsidRPr="00826703">
              <w:rPr>
                <w:rFonts w:ascii="Muli Light" w:hAnsi="Muli Light"/>
              </w:rPr>
              <w:t xml:space="preserve">What R&amp;D activities will you implement to encourage innovation in your business? What financial and/or staff resources will you allocate? </w:t>
            </w:r>
          </w:p>
        </w:tc>
        <w:tc>
          <w:tcPr>
            <w:tcW w:w="3600" w:type="dxa"/>
          </w:tcPr>
          <w:p w14:paraId="785314E4" w14:textId="33A3A0E8" w:rsidR="00077DC6" w:rsidRPr="00826703" w:rsidRDefault="00077DC6"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38" w:history="1">
              <w:r w:rsidR="00D51AF2" w:rsidRPr="00826703">
                <w:rPr>
                  <w:rStyle w:val="Hyperlink"/>
                  <w:rFonts w:ascii="Muli Light" w:hAnsi="Muli Light"/>
                </w:rPr>
                <w:t>Innovation</w:t>
              </w:r>
            </w:hyperlink>
            <w:r w:rsidRPr="00826703">
              <w:rPr>
                <w:rFonts w:ascii="Muli Light" w:hAnsi="Muli Light"/>
              </w:rPr>
              <w:t xml:space="preserve"> page.</w:t>
            </w:r>
          </w:p>
        </w:tc>
      </w:tr>
      <w:tr w:rsidR="00077DC6" w:rsidRPr="00826703" w14:paraId="785314EA" w14:textId="77777777" w:rsidTr="00412CA1">
        <w:trPr>
          <w:cantSplit/>
        </w:trPr>
        <w:tc>
          <w:tcPr>
            <w:tcW w:w="3113" w:type="dxa"/>
          </w:tcPr>
          <w:p w14:paraId="785314E6" w14:textId="77777777" w:rsidR="00077DC6" w:rsidRPr="00826703" w:rsidRDefault="00077DC6" w:rsidP="00412CA1">
            <w:pPr>
              <w:pStyle w:val="TableText"/>
              <w:rPr>
                <w:rFonts w:ascii="Muli Light" w:hAnsi="Muli Light"/>
                <w:b/>
              </w:rPr>
            </w:pPr>
            <w:r w:rsidRPr="00826703">
              <w:rPr>
                <w:rFonts w:ascii="Muli Light" w:hAnsi="Muli Light"/>
                <w:b/>
              </w:rPr>
              <w:t>Intellectual property strategy</w:t>
            </w:r>
          </w:p>
        </w:tc>
        <w:tc>
          <w:tcPr>
            <w:tcW w:w="7800" w:type="dxa"/>
          </w:tcPr>
          <w:p w14:paraId="785314E7" w14:textId="77777777" w:rsidR="00077DC6" w:rsidRPr="00826703" w:rsidRDefault="00077DC6" w:rsidP="00412CA1">
            <w:pPr>
              <w:pStyle w:val="TableText"/>
              <w:rPr>
                <w:rFonts w:ascii="Muli Light" w:hAnsi="Muli Light"/>
              </w:rPr>
            </w:pPr>
            <w:r w:rsidRPr="00826703">
              <w:rPr>
                <w:rFonts w:ascii="Muli Light" w:hAnsi="Muli Light"/>
              </w:rPr>
              <w:t xml:space="preserve">How do you plan to protect your innovations? List any current </w:t>
            </w:r>
            <w:proofErr w:type="spellStart"/>
            <w:r w:rsidRPr="00826703">
              <w:rPr>
                <w:rFonts w:ascii="Muli Light" w:hAnsi="Muli Light"/>
              </w:rPr>
              <w:t>trade marks</w:t>
            </w:r>
            <w:proofErr w:type="spellEnd"/>
            <w:r w:rsidRPr="00826703">
              <w:rPr>
                <w:rFonts w:ascii="Muli Light" w:hAnsi="Muli Light"/>
              </w:rPr>
              <w:t>, patents, designs you have registered. Do you have confidentiality agreements in place?</w:t>
            </w:r>
          </w:p>
          <w:p w14:paraId="785314E8" w14:textId="77777777" w:rsidR="00077DC6" w:rsidRPr="00826703" w:rsidRDefault="00077DC6" w:rsidP="00412CA1">
            <w:pPr>
              <w:pStyle w:val="TableText"/>
              <w:rPr>
                <w:rFonts w:ascii="Muli Light" w:hAnsi="Muli Light"/>
              </w:rPr>
            </w:pPr>
            <w:r w:rsidRPr="00826703">
              <w:rPr>
                <w:rFonts w:ascii="Muli Light" w:hAnsi="Muli Light"/>
              </w:rPr>
              <w:t xml:space="preserve">Protecting your innovations can include registering for intellectual property protection, ensuring your staff sign a confidentiality agreement, and generally ensuring your competition does not find out what you are developing. </w:t>
            </w:r>
          </w:p>
        </w:tc>
        <w:tc>
          <w:tcPr>
            <w:tcW w:w="3600" w:type="dxa"/>
          </w:tcPr>
          <w:p w14:paraId="785314E9" w14:textId="6D81EACB" w:rsidR="00077DC6" w:rsidRPr="00826703" w:rsidRDefault="00077DC6" w:rsidP="005D0F0E">
            <w:pPr>
              <w:pStyle w:val="TableText"/>
              <w:rPr>
                <w:rFonts w:ascii="Muli Light" w:hAnsi="Muli Light"/>
              </w:rPr>
            </w:pPr>
            <w:r w:rsidRPr="00826703">
              <w:rPr>
                <w:rFonts w:ascii="Muli Light" w:hAnsi="Muli Light"/>
              </w:rPr>
              <w:t xml:space="preserve">See the </w:t>
            </w:r>
            <w:hyperlink r:id="rId39" w:history="1">
              <w:r w:rsidRPr="00826703">
                <w:rPr>
                  <w:rStyle w:val="Hyperlink"/>
                  <w:rFonts w:ascii="Muli Light" w:hAnsi="Muli Light"/>
                </w:rPr>
                <w:t>IP Australia website</w:t>
              </w:r>
            </w:hyperlink>
            <w:r w:rsidRPr="00826703">
              <w:rPr>
                <w:rFonts w:ascii="Muli Light" w:hAnsi="Muli Light"/>
              </w:rPr>
              <w:t xml:space="preserve"> for information on protecting your innovations.</w:t>
            </w:r>
          </w:p>
        </w:tc>
      </w:tr>
    </w:tbl>
    <w:p w14:paraId="785314EB" w14:textId="77777777" w:rsidR="00077DC6" w:rsidRPr="00826703" w:rsidRDefault="00077DC6" w:rsidP="00412CA1">
      <w:pPr>
        <w:pStyle w:val="TableCaption"/>
        <w:rPr>
          <w:rFonts w:ascii="Muli Light" w:hAnsi="Muli Light"/>
        </w:rPr>
      </w:pPr>
      <w:r w:rsidRPr="00826703">
        <w:rPr>
          <w:rFonts w:ascii="Muli Light" w:hAnsi="Muli Light"/>
        </w:rPr>
        <w:t>Insurance</w:t>
      </w:r>
    </w:p>
    <w:tbl>
      <w:tblPr>
        <w:tblStyle w:val="TableGrid"/>
        <w:tblW w:w="5000" w:type="pct"/>
        <w:tblLayout w:type="fixed"/>
        <w:tblLook w:val="0000" w:firstRow="0" w:lastRow="0" w:firstColumn="0" w:lastColumn="0" w:noHBand="0" w:noVBand="0"/>
        <w:tblDescription w:val="A table with explanations (and empty cells labelled 'more information') for the fields: Workers compensation, Public liability insurance, Professional indemnity, Product liability, Business assets and Business revenue."/>
      </w:tblPr>
      <w:tblGrid>
        <w:gridCol w:w="3004"/>
        <w:gridCol w:w="7515"/>
        <w:gridCol w:w="3473"/>
      </w:tblGrid>
      <w:tr w:rsidR="00077DC6" w:rsidRPr="00826703" w14:paraId="785314EF" w14:textId="77777777" w:rsidTr="00412CA1">
        <w:trPr>
          <w:cantSplit/>
          <w:tblHeader/>
        </w:trPr>
        <w:tc>
          <w:tcPr>
            <w:tcW w:w="3113" w:type="dxa"/>
          </w:tcPr>
          <w:p w14:paraId="785314EC"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4ED"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4EE"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4F3" w14:textId="77777777" w:rsidTr="00412CA1">
        <w:trPr>
          <w:cantSplit/>
        </w:trPr>
        <w:tc>
          <w:tcPr>
            <w:tcW w:w="3113" w:type="dxa"/>
          </w:tcPr>
          <w:p w14:paraId="785314F0" w14:textId="77777777" w:rsidR="00077DC6" w:rsidRPr="00826703" w:rsidRDefault="00077DC6" w:rsidP="00412CA1">
            <w:pPr>
              <w:pStyle w:val="TableText"/>
              <w:rPr>
                <w:rFonts w:ascii="Muli Light" w:hAnsi="Muli Light"/>
                <w:b/>
              </w:rPr>
            </w:pPr>
            <w:r w:rsidRPr="00826703">
              <w:rPr>
                <w:rFonts w:ascii="Muli Light" w:hAnsi="Muli Light"/>
                <w:b/>
              </w:rPr>
              <w:t>Workers compensation</w:t>
            </w:r>
          </w:p>
        </w:tc>
        <w:tc>
          <w:tcPr>
            <w:tcW w:w="7800" w:type="dxa"/>
          </w:tcPr>
          <w:p w14:paraId="785314F1" w14:textId="77777777" w:rsidR="00077DC6" w:rsidRPr="00826703" w:rsidRDefault="00077DC6" w:rsidP="00412CA1">
            <w:pPr>
              <w:pStyle w:val="TableText"/>
              <w:rPr>
                <w:rFonts w:ascii="Muli Light" w:hAnsi="Muli Light"/>
                <w:iCs/>
              </w:rPr>
            </w:pPr>
            <w:r w:rsidRPr="00826703">
              <w:rPr>
                <w:rFonts w:ascii="Muli Light" w:hAnsi="Muli Light"/>
                <w:iCs/>
              </w:rPr>
              <w:t>Provide details if you have workers compensation insurance? This is mandatory if you have employees.</w:t>
            </w:r>
          </w:p>
        </w:tc>
        <w:tc>
          <w:tcPr>
            <w:tcW w:w="3600" w:type="dxa"/>
          </w:tcPr>
          <w:p w14:paraId="785314F2" w14:textId="422EA22E" w:rsidR="00077DC6" w:rsidRPr="00826703" w:rsidRDefault="00D51AF2" w:rsidP="00D51AF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0" w:history="1">
              <w:r w:rsidRPr="00826703">
                <w:rPr>
                  <w:rStyle w:val="Hyperlink"/>
                  <w:rFonts w:ascii="Muli Light" w:hAnsi="Muli Light"/>
                </w:rPr>
                <w:t>Workers compensation insurance</w:t>
              </w:r>
            </w:hyperlink>
            <w:r w:rsidRPr="00826703">
              <w:rPr>
                <w:rFonts w:ascii="Muli Light" w:hAnsi="Muli Light"/>
              </w:rPr>
              <w:t xml:space="preserve"> </w:t>
            </w:r>
            <w:r w:rsidR="00077DC6" w:rsidRPr="00826703">
              <w:rPr>
                <w:rFonts w:ascii="Muli Light" w:hAnsi="Muli Light"/>
              </w:rPr>
              <w:t>page.</w:t>
            </w:r>
          </w:p>
        </w:tc>
      </w:tr>
      <w:tr w:rsidR="00077DC6" w:rsidRPr="00826703" w14:paraId="785314F7" w14:textId="77777777" w:rsidTr="00412CA1">
        <w:trPr>
          <w:cantSplit/>
        </w:trPr>
        <w:tc>
          <w:tcPr>
            <w:tcW w:w="3113" w:type="dxa"/>
          </w:tcPr>
          <w:p w14:paraId="785314F4" w14:textId="77777777" w:rsidR="00077DC6" w:rsidRPr="00826703" w:rsidRDefault="00077DC6" w:rsidP="00412CA1">
            <w:pPr>
              <w:pStyle w:val="TableText"/>
              <w:rPr>
                <w:rFonts w:ascii="Muli Light" w:hAnsi="Muli Light"/>
                <w:b/>
              </w:rPr>
            </w:pPr>
            <w:r w:rsidRPr="00826703">
              <w:rPr>
                <w:rFonts w:ascii="Muli Light" w:hAnsi="Muli Light"/>
                <w:b/>
              </w:rPr>
              <w:t>Public liability insurance</w:t>
            </w:r>
          </w:p>
        </w:tc>
        <w:tc>
          <w:tcPr>
            <w:tcW w:w="7800" w:type="dxa"/>
          </w:tcPr>
          <w:p w14:paraId="785314F5" w14:textId="77777777" w:rsidR="00077DC6" w:rsidRPr="00826703" w:rsidRDefault="00077DC6" w:rsidP="00412CA1">
            <w:pPr>
              <w:pStyle w:val="TableText"/>
              <w:rPr>
                <w:rFonts w:ascii="Muli Light" w:hAnsi="Muli Light"/>
              </w:rPr>
            </w:pPr>
            <w:r w:rsidRPr="00826703">
              <w:rPr>
                <w:rFonts w:ascii="Muli Light" w:hAnsi="Muli Light"/>
              </w:rPr>
              <w:t>Provide details if you have public liability insurance? This covers any third party death or injury.</w:t>
            </w:r>
          </w:p>
        </w:tc>
        <w:tc>
          <w:tcPr>
            <w:tcW w:w="3600" w:type="dxa"/>
          </w:tcPr>
          <w:p w14:paraId="785314F6" w14:textId="214BEFD0"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1" w:history="1">
              <w:r w:rsidR="005D0F0E" w:rsidRPr="00826703">
                <w:rPr>
                  <w:rStyle w:val="Hyperlink"/>
                  <w:rFonts w:ascii="Muli Light" w:hAnsi="Muli Light"/>
                </w:rPr>
                <w:t>Business insurance</w:t>
              </w:r>
            </w:hyperlink>
            <w:r w:rsidRPr="00826703">
              <w:rPr>
                <w:rFonts w:ascii="Muli Light" w:hAnsi="Muli Light"/>
              </w:rPr>
              <w:t xml:space="preserve"> page.</w:t>
            </w:r>
          </w:p>
        </w:tc>
      </w:tr>
      <w:tr w:rsidR="00077DC6" w:rsidRPr="00826703" w14:paraId="785314FB" w14:textId="77777777" w:rsidTr="00412CA1">
        <w:trPr>
          <w:cantSplit/>
        </w:trPr>
        <w:tc>
          <w:tcPr>
            <w:tcW w:w="3113" w:type="dxa"/>
          </w:tcPr>
          <w:p w14:paraId="785314F8" w14:textId="77777777" w:rsidR="00077DC6" w:rsidRPr="00826703" w:rsidRDefault="00077DC6" w:rsidP="00412CA1">
            <w:pPr>
              <w:pStyle w:val="TableText"/>
              <w:rPr>
                <w:rFonts w:ascii="Muli Light" w:hAnsi="Muli Light"/>
                <w:b/>
              </w:rPr>
            </w:pPr>
            <w:r w:rsidRPr="00826703">
              <w:rPr>
                <w:rFonts w:ascii="Muli Light" w:hAnsi="Muli Light"/>
                <w:b/>
              </w:rPr>
              <w:t>Professional indemnity</w:t>
            </w:r>
          </w:p>
        </w:tc>
        <w:tc>
          <w:tcPr>
            <w:tcW w:w="7800" w:type="dxa"/>
          </w:tcPr>
          <w:p w14:paraId="785314F9" w14:textId="77777777" w:rsidR="00077DC6" w:rsidRPr="00826703" w:rsidRDefault="00077DC6" w:rsidP="00412CA1">
            <w:pPr>
              <w:pStyle w:val="TableText"/>
              <w:rPr>
                <w:rFonts w:ascii="Muli Light" w:hAnsi="Muli Light"/>
              </w:rPr>
            </w:pPr>
            <w:r w:rsidRPr="00826703">
              <w:rPr>
                <w:rFonts w:ascii="Muli Light" w:hAnsi="Muli Light"/>
              </w:rPr>
              <w:t>Provide details if you have professional indemnity insurance? This covers any legal action taken out as a result of your professional advice.</w:t>
            </w:r>
          </w:p>
        </w:tc>
        <w:tc>
          <w:tcPr>
            <w:tcW w:w="3600" w:type="dxa"/>
          </w:tcPr>
          <w:p w14:paraId="785314FA" w14:textId="029176A7" w:rsidR="00077DC6" w:rsidRPr="00826703" w:rsidRDefault="005D0F0E"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2" w:history="1">
              <w:r w:rsidRPr="00826703">
                <w:rPr>
                  <w:rStyle w:val="Hyperlink"/>
                  <w:rFonts w:ascii="Muli Light" w:hAnsi="Muli Light"/>
                </w:rPr>
                <w:t>Business insurance</w:t>
              </w:r>
            </w:hyperlink>
            <w:r w:rsidRPr="00826703">
              <w:rPr>
                <w:rFonts w:ascii="Muli Light" w:hAnsi="Muli Light"/>
              </w:rPr>
              <w:t xml:space="preserve"> page.</w:t>
            </w:r>
          </w:p>
        </w:tc>
      </w:tr>
      <w:tr w:rsidR="00077DC6" w:rsidRPr="00826703" w14:paraId="785314FF" w14:textId="77777777" w:rsidTr="00412CA1">
        <w:trPr>
          <w:cantSplit/>
        </w:trPr>
        <w:tc>
          <w:tcPr>
            <w:tcW w:w="3113" w:type="dxa"/>
          </w:tcPr>
          <w:p w14:paraId="785314FC" w14:textId="77777777" w:rsidR="00077DC6" w:rsidRPr="00826703" w:rsidRDefault="00077DC6" w:rsidP="00412CA1">
            <w:pPr>
              <w:pStyle w:val="TableText"/>
              <w:rPr>
                <w:rFonts w:ascii="Muli Light" w:hAnsi="Muli Light"/>
                <w:b/>
              </w:rPr>
            </w:pPr>
            <w:r w:rsidRPr="00826703">
              <w:rPr>
                <w:rFonts w:ascii="Muli Light" w:hAnsi="Muli Light"/>
                <w:b/>
              </w:rPr>
              <w:t>Product liability</w:t>
            </w:r>
          </w:p>
        </w:tc>
        <w:tc>
          <w:tcPr>
            <w:tcW w:w="7800" w:type="dxa"/>
          </w:tcPr>
          <w:p w14:paraId="785314FD" w14:textId="77777777" w:rsidR="00077DC6" w:rsidRPr="00826703" w:rsidRDefault="00077DC6" w:rsidP="00412CA1">
            <w:pPr>
              <w:pStyle w:val="TableText"/>
              <w:rPr>
                <w:rFonts w:ascii="Muli Light" w:hAnsi="Muli Light"/>
              </w:rPr>
            </w:pPr>
            <w:r w:rsidRPr="00826703">
              <w:rPr>
                <w:rFonts w:ascii="Muli Light" w:hAnsi="Muli Light"/>
              </w:rPr>
              <w:t>Provide details if you have product liability insurance? This covers any legal action taken out as a result of injury, damage or death from your product.</w:t>
            </w:r>
          </w:p>
        </w:tc>
        <w:tc>
          <w:tcPr>
            <w:tcW w:w="3600" w:type="dxa"/>
          </w:tcPr>
          <w:p w14:paraId="785314FE" w14:textId="046E8CD8" w:rsidR="00077DC6" w:rsidRPr="00826703" w:rsidRDefault="005D0F0E"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3" w:history="1">
              <w:r w:rsidRPr="00826703">
                <w:rPr>
                  <w:rStyle w:val="Hyperlink"/>
                  <w:rFonts w:ascii="Muli Light" w:hAnsi="Muli Light"/>
                </w:rPr>
                <w:t>Business insurance</w:t>
              </w:r>
            </w:hyperlink>
            <w:r w:rsidRPr="00826703">
              <w:rPr>
                <w:rFonts w:ascii="Muli Light" w:hAnsi="Muli Light"/>
              </w:rPr>
              <w:t xml:space="preserve"> page.</w:t>
            </w:r>
          </w:p>
        </w:tc>
      </w:tr>
      <w:tr w:rsidR="00077DC6" w:rsidRPr="00826703" w14:paraId="78531503" w14:textId="77777777" w:rsidTr="00412CA1">
        <w:trPr>
          <w:cantSplit/>
        </w:trPr>
        <w:tc>
          <w:tcPr>
            <w:tcW w:w="3113" w:type="dxa"/>
          </w:tcPr>
          <w:p w14:paraId="78531500" w14:textId="77777777" w:rsidR="00077DC6" w:rsidRPr="00826703" w:rsidRDefault="00077DC6" w:rsidP="00412CA1">
            <w:pPr>
              <w:pStyle w:val="TableText"/>
              <w:rPr>
                <w:rFonts w:ascii="Muli Light" w:hAnsi="Muli Light"/>
                <w:b/>
              </w:rPr>
            </w:pPr>
            <w:r w:rsidRPr="00826703">
              <w:rPr>
                <w:rFonts w:ascii="Muli Light" w:hAnsi="Muli Light"/>
                <w:b/>
              </w:rPr>
              <w:t>Business assets</w:t>
            </w:r>
          </w:p>
        </w:tc>
        <w:tc>
          <w:tcPr>
            <w:tcW w:w="7800" w:type="dxa"/>
          </w:tcPr>
          <w:p w14:paraId="78531501" w14:textId="77777777" w:rsidR="00077DC6" w:rsidRPr="00826703" w:rsidRDefault="00077DC6" w:rsidP="00412CA1">
            <w:pPr>
              <w:pStyle w:val="TableText"/>
              <w:rPr>
                <w:rFonts w:ascii="Muli Light" w:hAnsi="Muli Light"/>
              </w:rPr>
            </w:pPr>
            <w:r w:rsidRPr="00826703">
              <w:rPr>
                <w:rFonts w:ascii="Muli Light" w:hAnsi="Muli Light"/>
              </w:rPr>
              <w:t xml:space="preserve">Provide details if you have insured your business assets in the event of a fire, burglary, or damage? This insurance covers things like buildings, contents and motor vehicles. </w:t>
            </w:r>
          </w:p>
        </w:tc>
        <w:tc>
          <w:tcPr>
            <w:tcW w:w="3600" w:type="dxa"/>
          </w:tcPr>
          <w:p w14:paraId="78531502" w14:textId="3597A199" w:rsidR="00077DC6" w:rsidRPr="00826703" w:rsidRDefault="00C618CA"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4" w:history="1">
              <w:r w:rsidRPr="00826703">
                <w:rPr>
                  <w:rStyle w:val="Hyperlink"/>
                  <w:rFonts w:ascii="Muli Light" w:hAnsi="Muli Light"/>
                </w:rPr>
                <w:t>Insurance</w:t>
              </w:r>
            </w:hyperlink>
            <w:r w:rsidRPr="00826703">
              <w:rPr>
                <w:rFonts w:ascii="Muli Light" w:hAnsi="Muli Light"/>
              </w:rPr>
              <w:t xml:space="preserve"> page.</w:t>
            </w:r>
          </w:p>
        </w:tc>
      </w:tr>
      <w:tr w:rsidR="00077DC6" w:rsidRPr="00826703" w14:paraId="78531507" w14:textId="77777777" w:rsidTr="00412CA1">
        <w:trPr>
          <w:cantSplit/>
        </w:trPr>
        <w:tc>
          <w:tcPr>
            <w:tcW w:w="3113" w:type="dxa"/>
          </w:tcPr>
          <w:p w14:paraId="78531504" w14:textId="77777777" w:rsidR="00077DC6" w:rsidRPr="00826703" w:rsidRDefault="00077DC6" w:rsidP="00412CA1">
            <w:pPr>
              <w:pStyle w:val="TableText"/>
              <w:rPr>
                <w:rFonts w:ascii="Muli Light" w:hAnsi="Muli Light"/>
                <w:b/>
              </w:rPr>
            </w:pPr>
            <w:r w:rsidRPr="00826703">
              <w:rPr>
                <w:rFonts w:ascii="Muli Light" w:hAnsi="Muli Light"/>
                <w:b/>
              </w:rPr>
              <w:lastRenderedPageBreak/>
              <w:t>Business revenue</w:t>
            </w:r>
          </w:p>
        </w:tc>
        <w:tc>
          <w:tcPr>
            <w:tcW w:w="7800" w:type="dxa"/>
          </w:tcPr>
          <w:p w14:paraId="78531505" w14:textId="77777777" w:rsidR="00077DC6" w:rsidRPr="00826703" w:rsidRDefault="00077DC6" w:rsidP="00412CA1">
            <w:pPr>
              <w:pStyle w:val="TableText"/>
              <w:rPr>
                <w:rFonts w:ascii="Muli Light" w:hAnsi="Muli Light"/>
              </w:rPr>
            </w:pPr>
            <w:r w:rsidRPr="00826703">
              <w:rPr>
                <w:rFonts w:ascii="Muli Light" w:hAnsi="Muli Light"/>
              </w:rPr>
              <w:t>Provide details if you have insured your business in the event of business interruption where you cannot trade because of a particular event and are unable to make money?</w:t>
            </w:r>
          </w:p>
        </w:tc>
        <w:tc>
          <w:tcPr>
            <w:tcW w:w="3600" w:type="dxa"/>
          </w:tcPr>
          <w:p w14:paraId="78531506" w14:textId="6A4BE385" w:rsidR="00077DC6" w:rsidRPr="00826703" w:rsidRDefault="005D0F0E" w:rsidP="00C618CA">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5" w:history="1">
              <w:r w:rsidRPr="00826703">
                <w:rPr>
                  <w:rStyle w:val="Hyperlink"/>
                  <w:rFonts w:ascii="Muli Light" w:hAnsi="Muli Light"/>
                </w:rPr>
                <w:t>Insurance</w:t>
              </w:r>
            </w:hyperlink>
            <w:r w:rsidRPr="00826703">
              <w:rPr>
                <w:rFonts w:ascii="Muli Light" w:hAnsi="Muli Light"/>
              </w:rPr>
              <w:t xml:space="preserve"> page.</w:t>
            </w:r>
          </w:p>
        </w:tc>
      </w:tr>
    </w:tbl>
    <w:p w14:paraId="78531508" w14:textId="77777777" w:rsidR="00077DC6" w:rsidRPr="00826703" w:rsidRDefault="00077DC6" w:rsidP="00412CA1">
      <w:pPr>
        <w:pStyle w:val="TableCaption"/>
        <w:rPr>
          <w:rFonts w:ascii="Muli Light" w:hAnsi="Muli Light"/>
        </w:rPr>
      </w:pPr>
      <w:r w:rsidRPr="00826703">
        <w:rPr>
          <w:rFonts w:ascii="Muli Light" w:hAnsi="Muli Light"/>
        </w:rPr>
        <w:t>Risk management</w:t>
      </w:r>
    </w:p>
    <w:tbl>
      <w:tblPr>
        <w:tblStyle w:val="TableGrid"/>
        <w:tblW w:w="5000" w:type="pct"/>
        <w:tblLayout w:type="fixed"/>
        <w:tblLook w:val="0000" w:firstRow="0" w:lastRow="0" w:firstColumn="0" w:lastColumn="0" w:noHBand="0" w:noVBand="0"/>
        <w:tblDescription w:val="A table with an explanation of the Risk management table with the suggestion to visit their Risk management website for more information."/>
      </w:tblPr>
      <w:tblGrid>
        <w:gridCol w:w="3004"/>
        <w:gridCol w:w="7515"/>
        <w:gridCol w:w="3473"/>
      </w:tblGrid>
      <w:tr w:rsidR="00077DC6" w:rsidRPr="00826703" w14:paraId="7853150C" w14:textId="77777777" w:rsidTr="00412CA1">
        <w:trPr>
          <w:cantSplit/>
          <w:tblHeader/>
        </w:trPr>
        <w:tc>
          <w:tcPr>
            <w:tcW w:w="3113" w:type="dxa"/>
          </w:tcPr>
          <w:p w14:paraId="78531509" w14:textId="77777777" w:rsidR="00077DC6" w:rsidRPr="00826703" w:rsidRDefault="00077DC6" w:rsidP="00412CA1">
            <w:pPr>
              <w:pStyle w:val="TableHeading"/>
              <w:rPr>
                <w:rFonts w:ascii="Muli Light" w:hAnsi="Muli Light"/>
              </w:rPr>
            </w:pPr>
            <w:r w:rsidRPr="00826703">
              <w:rPr>
                <w:rFonts w:ascii="Muli Light" w:hAnsi="Muli Light"/>
              </w:rPr>
              <w:t>Question</w:t>
            </w:r>
          </w:p>
        </w:tc>
        <w:tc>
          <w:tcPr>
            <w:tcW w:w="7800" w:type="dxa"/>
          </w:tcPr>
          <w:p w14:paraId="7853150A" w14:textId="77777777" w:rsidR="00077DC6" w:rsidRPr="00826703" w:rsidRDefault="00077DC6" w:rsidP="00412CA1">
            <w:pPr>
              <w:pStyle w:val="TableHeading"/>
              <w:rPr>
                <w:rFonts w:ascii="Muli Light" w:hAnsi="Muli Light"/>
              </w:rPr>
            </w:pPr>
            <w:r w:rsidRPr="00826703">
              <w:rPr>
                <w:rFonts w:ascii="Muli Light" w:hAnsi="Muli Light"/>
              </w:rPr>
              <w:t>Explanation</w:t>
            </w:r>
          </w:p>
        </w:tc>
        <w:tc>
          <w:tcPr>
            <w:tcW w:w="3600" w:type="dxa"/>
          </w:tcPr>
          <w:p w14:paraId="7853150B" w14:textId="77777777" w:rsidR="00077DC6" w:rsidRPr="00826703" w:rsidRDefault="00077DC6" w:rsidP="00412CA1">
            <w:pPr>
              <w:pStyle w:val="TableHeading"/>
              <w:rPr>
                <w:rFonts w:ascii="Muli Light" w:hAnsi="Muli Light"/>
              </w:rPr>
            </w:pPr>
            <w:r w:rsidRPr="00826703">
              <w:rPr>
                <w:rFonts w:ascii="Muli Light" w:hAnsi="Muli Light"/>
              </w:rPr>
              <w:t>More information</w:t>
            </w:r>
          </w:p>
        </w:tc>
      </w:tr>
      <w:tr w:rsidR="00077DC6" w:rsidRPr="00826703" w14:paraId="78531515" w14:textId="77777777" w:rsidTr="00412CA1">
        <w:trPr>
          <w:cantSplit/>
        </w:trPr>
        <w:tc>
          <w:tcPr>
            <w:tcW w:w="3113" w:type="dxa"/>
          </w:tcPr>
          <w:p w14:paraId="7853150D" w14:textId="77777777" w:rsidR="00077DC6" w:rsidRPr="00826703" w:rsidRDefault="00077DC6" w:rsidP="00412CA1">
            <w:pPr>
              <w:pStyle w:val="TableText"/>
              <w:rPr>
                <w:rFonts w:ascii="Muli Light" w:hAnsi="Muli Light"/>
                <w:b/>
              </w:rPr>
            </w:pPr>
            <w:r w:rsidRPr="00826703">
              <w:rPr>
                <w:rFonts w:ascii="Muli Light" w:hAnsi="Muli Light"/>
                <w:b/>
              </w:rPr>
              <w:t>Risk management table</w:t>
            </w:r>
          </w:p>
        </w:tc>
        <w:tc>
          <w:tcPr>
            <w:tcW w:w="7800" w:type="dxa"/>
          </w:tcPr>
          <w:p w14:paraId="7853150E" w14:textId="77777777" w:rsidR="00077DC6" w:rsidRPr="00826703" w:rsidRDefault="00077DC6" w:rsidP="00412CA1">
            <w:pPr>
              <w:pStyle w:val="TableText"/>
              <w:rPr>
                <w:rFonts w:ascii="Muli Light" w:hAnsi="Muli Light"/>
              </w:rPr>
            </w:pPr>
            <w:r w:rsidRPr="00826703">
              <w:rPr>
                <w:rFonts w:ascii="Muli Light" w:hAnsi="Muli Light"/>
              </w:rPr>
              <w:t xml:space="preserve">List the potential risks (in order of likelihood) that could impact your business. </w:t>
            </w:r>
          </w:p>
          <w:p w14:paraId="7853150F" w14:textId="77777777" w:rsidR="00077DC6" w:rsidRPr="00826703" w:rsidRDefault="00077DC6" w:rsidP="00412CA1">
            <w:pPr>
              <w:pStyle w:val="TableText"/>
              <w:rPr>
                <w:rFonts w:ascii="Muli Light" w:hAnsi="Muli Light"/>
              </w:rPr>
            </w:pPr>
            <w:r w:rsidRPr="00826703">
              <w:rPr>
                <w:rFonts w:ascii="Muli Light" w:hAnsi="Muli Light"/>
              </w:rPr>
              <w:t>For each risk, detail the following in the table provided:</w:t>
            </w:r>
          </w:p>
          <w:p w14:paraId="78531510" w14:textId="77777777" w:rsidR="00077DC6" w:rsidRPr="00826703" w:rsidRDefault="00077DC6" w:rsidP="00412CA1">
            <w:pPr>
              <w:pStyle w:val="ListBullet"/>
              <w:spacing w:before="80" w:after="80"/>
              <w:ind w:left="562" w:hanging="562"/>
              <w:rPr>
                <w:rFonts w:ascii="Muli Light" w:hAnsi="Muli Light"/>
              </w:rPr>
            </w:pPr>
            <w:r w:rsidRPr="00826703">
              <w:rPr>
                <w:rFonts w:ascii="Muli Light" w:hAnsi="Muli Light"/>
              </w:rPr>
              <w:t>A description of the risk and the potential impact to your business.</w:t>
            </w:r>
          </w:p>
          <w:p w14:paraId="78531511" w14:textId="77777777" w:rsidR="00077DC6" w:rsidRPr="00826703" w:rsidRDefault="00077DC6" w:rsidP="00412CA1">
            <w:pPr>
              <w:pStyle w:val="ListBullet"/>
              <w:spacing w:before="80" w:after="80"/>
              <w:ind w:left="562" w:hanging="562"/>
              <w:rPr>
                <w:rFonts w:ascii="Muli Light" w:hAnsi="Muli Light"/>
              </w:rPr>
            </w:pPr>
            <w:r w:rsidRPr="00826703">
              <w:rPr>
                <w:rFonts w:ascii="Muli Light" w:hAnsi="Muli Light"/>
              </w:rPr>
              <w:t xml:space="preserve">The likelihood of this risk happening - either highly unlikely, unlikely, likely, or highly likely. </w:t>
            </w:r>
          </w:p>
          <w:p w14:paraId="78531512" w14:textId="77777777" w:rsidR="00077DC6" w:rsidRPr="00826703" w:rsidRDefault="00077DC6" w:rsidP="00412CA1">
            <w:pPr>
              <w:pStyle w:val="ListBullet"/>
              <w:spacing w:before="80" w:after="80"/>
              <w:ind w:left="562" w:hanging="562"/>
              <w:rPr>
                <w:rFonts w:ascii="Muli Light" w:hAnsi="Muli Light"/>
              </w:rPr>
            </w:pPr>
            <w:r w:rsidRPr="00826703">
              <w:rPr>
                <w:rFonts w:ascii="Muli Light" w:hAnsi="Muli Light"/>
              </w:rPr>
              <w:t>The level of impact it may have on your business – high, medium or low.</w:t>
            </w:r>
          </w:p>
          <w:p w14:paraId="78531513" w14:textId="77777777" w:rsidR="00077DC6" w:rsidRPr="00826703" w:rsidRDefault="00077DC6" w:rsidP="00412CA1">
            <w:pPr>
              <w:pStyle w:val="ListBullet"/>
              <w:spacing w:before="80" w:after="80"/>
              <w:ind w:left="562" w:hanging="562"/>
              <w:rPr>
                <w:rFonts w:ascii="Muli Light" w:hAnsi="Muli Light"/>
              </w:rPr>
            </w:pPr>
            <w:r w:rsidRPr="00826703">
              <w:rPr>
                <w:rFonts w:ascii="Muli Light" w:hAnsi="Muli Light"/>
              </w:rPr>
              <w:t>Your strategies for minimising/mitigating each potential risk.</w:t>
            </w:r>
          </w:p>
        </w:tc>
        <w:tc>
          <w:tcPr>
            <w:tcW w:w="3600" w:type="dxa"/>
          </w:tcPr>
          <w:p w14:paraId="78531514" w14:textId="2D928ACC" w:rsidR="00077DC6" w:rsidRPr="00826703" w:rsidRDefault="00077DC6" w:rsidP="00412CA1">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6" w:history="1">
              <w:r w:rsidRPr="00826703">
                <w:rPr>
                  <w:rStyle w:val="Hyperlink"/>
                  <w:rFonts w:ascii="Muli Light" w:hAnsi="Muli Light"/>
                </w:rPr>
                <w:t>Risk management</w:t>
              </w:r>
            </w:hyperlink>
            <w:r w:rsidRPr="00826703">
              <w:rPr>
                <w:rFonts w:ascii="Muli Light" w:hAnsi="Muli Light"/>
              </w:rPr>
              <w:t xml:space="preserve"> page.</w:t>
            </w:r>
          </w:p>
        </w:tc>
      </w:tr>
    </w:tbl>
    <w:p w14:paraId="78531516" w14:textId="77777777" w:rsidR="00077DC6" w:rsidRPr="00826703" w:rsidRDefault="00077DC6" w:rsidP="00412CA1">
      <w:pPr>
        <w:pStyle w:val="TableCaption"/>
        <w:rPr>
          <w:rFonts w:ascii="Muli Light" w:hAnsi="Muli Light"/>
        </w:rPr>
      </w:pPr>
      <w:r w:rsidRPr="00826703">
        <w:rPr>
          <w:rFonts w:ascii="Muli Light" w:hAnsi="Muli Light"/>
        </w:rPr>
        <w:t>Legal considerations</w:t>
      </w:r>
    </w:p>
    <w:tbl>
      <w:tblPr>
        <w:tblStyle w:val="TableGrid"/>
        <w:tblW w:w="5000" w:type="pct"/>
        <w:tblLayout w:type="fixed"/>
        <w:tblLook w:val="0000" w:firstRow="0" w:lastRow="0" w:firstColumn="0" w:lastColumn="0" w:noHBand="0" w:noVBand="0"/>
        <w:tblDescription w:val="A table with an explanation of some Legal considerations: List the legislation which will have some impact on the running of your business. For example: consumer law, business law, or specific legislation to your industry. List the legislation in order of the most impact on your business. You should also detail what you will do or have already done to ensure you comply. For example if you are in the financial services industry and you provide financial advice to your customers, you should include the Corporations Act 2001 and your AFS licence details (if registered already). You may also like to include details about your disclosure and general obligations. Also listed are some hyperinks under the heading 'More information'."/>
      </w:tblPr>
      <w:tblGrid>
        <w:gridCol w:w="3004"/>
        <w:gridCol w:w="7515"/>
        <w:gridCol w:w="3473"/>
      </w:tblGrid>
      <w:tr w:rsidR="00077DC6" w:rsidRPr="00826703" w14:paraId="7853151A" w14:textId="77777777" w:rsidTr="00AE0922">
        <w:trPr>
          <w:cantSplit/>
          <w:tblHeader/>
        </w:trPr>
        <w:tc>
          <w:tcPr>
            <w:tcW w:w="3113" w:type="dxa"/>
          </w:tcPr>
          <w:p w14:paraId="78531517" w14:textId="77777777" w:rsidR="00077DC6" w:rsidRPr="00826703" w:rsidRDefault="00077DC6" w:rsidP="00AE0922">
            <w:pPr>
              <w:pStyle w:val="TableHeading"/>
              <w:rPr>
                <w:rFonts w:ascii="Muli Light" w:hAnsi="Muli Light"/>
              </w:rPr>
            </w:pPr>
            <w:r w:rsidRPr="00826703">
              <w:rPr>
                <w:rFonts w:ascii="Muli Light" w:hAnsi="Muli Light"/>
              </w:rPr>
              <w:t>Question</w:t>
            </w:r>
          </w:p>
        </w:tc>
        <w:tc>
          <w:tcPr>
            <w:tcW w:w="7800" w:type="dxa"/>
          </w:tcPr>
          <w:p w14:paraId="78531518" w14:textId="77777777" w:rsidR="00077DC6" w:rsidRPr="00826703" w:rsidRDefault="00077DC6" w:rsidP="00AE0922">
            <w:pPr>
              <w:pStyle w:val="TableHeading"/>
              <w:rPr>
                <w:rFonts w:ascii="Muli Light" w:hAnsi="Muli Light"/>
              </w:rPr>
            </w:pPr>
            <w:r w:rsidRPr="00826703">
              <w:rPr>
                <w:rFonts w:ascii="Muli Light" w:hAnsi="Muli Light"/>
              </w:rPr>
              <w:t>Explanation</w:t>
            </w:r>
          </w:p>
        </w:tc>
        <w:tc>
          <w:tcPr>
            <w:tcW w:w="3600" w:type="dxa"/>
          </w:tcPr>
          <w:p w14:paraId="78531519" w14:textId="77777777" w:rsidR="00077DC6" w:rsidRPr="00826703" w:rsidRDefault="00077DC6" w:rsidP="00AE0922">
            <w:pPr>
              <w:pStyle w:val="TableHeading"/>
              <w:rPr>
                <w:rFonts w:ascii="Muli Light" w:hAnsi="Muli Light"/>
              </w:rPr>
            </w:pPr>
            <w:r w:rsidRPr="00826703">
              <w:rPr>
                <w:rFonts w:ascii="Muli Light" w:hAnsi="Muli Light"/>
              </w:rPr>
              <w:t>More information</w:t>
            </w:r>
          </w:p>
        </w:tc>
      </w:tr>
      <w:tr w:rsidR="00077DC6" w:rsidRPr="00826703" w14:paraId="78531521" w14:textId="77777777" w:rsidTr="00AE0922">
        <w:trPr>
          <w:cantSplit/>
        </w:trPr>
        <w:tc>
          <w:tcPr>
            <w:tcW w:w="3113" w:type="dxa"/>
          </w:tcPr>
          <w:p w14:paraId="7853151B" w14:textId="77777777" w:rsidR="00077DC6" w:rsidRPr="00826703" w:rsidRDefault="00077DC6" w:rsidP="00AE0922">
            <w:pPr>
              <w:pStyle w:val="TableText"/>
              <w:rPr>
                <w:rFonts w:ascii="Muli Light" w:hAnsi="Muli Light"/>
                <w:b/>
              </w:rPr>
            </w:pPr>
            <w:r w:rsidRPr="00826703">
              <w:rPr>
                <w:rFonts w:ascii="Muli Light" w:hAnsi="Muli Light"/>
                <w:b/>
              </w:rPr>
              <w:t>Legal considerations</w:t>
            </w:r>
          </w:p>
        </w:tc>
        <w:tc>
          <w:tcPr>
            <w:tcW w:w="7800" w:type="dxa"/>
          </w:tcPr>
          <w:p w14:paraId="7853151C" w14:textId="77777777" w:rsidR="00077DC6" w:rsidRPr="00826703" w:rsidRDefault="00077DC6" w:rsidP="00AE0922">
            <w:pPr>
              <w:pStyle w:val="TableText"/>
              <w:rPr>
                <w:rFonts w:ascii="Muli Light" w:hAnsi="Muli Light"/>
                <w:iCs/>
              </w:rPr>
            </w:pPr>
            <w:r w:rsidRPr="00826703">
              <w:rPr>
                <w:rFonts w:ascii="Muli Light" w:hAnsi="Muli Light"/>
                <w:iCs/>
              </w:rPr>
              <w:t>List the legislation which will have some impact on the running of your business. For example: consumer law, business law, or specific legislation to your industry.</w:t>
            </w:r>
          </w:p>
          <w:p w14:paraId="7853151D" w14:textId="77777777" w:rsidR="00077DC6" w:rsidRPr="00826703" w:rsidRDefault="00077DC6" w:rsidP="00AE0922">
            <w:pPr>
              <w:pStyle w:val="TableText"/>
              <w:rPr>
                <w:rFonts w:ascii="Muli Light" w:hAnsi="Muli Light"/>
                <w:iCs/>
              </w:rPr>
            </w:pPr>
            <w:r w:rsidRPr="00826703">
              <w:rPr>
                <w:rFonts w:ascii="Muli Light" w:hAnsi="Muli Light"/>
                <w:iCs/>
              </w:rPr>
              <w:t xml:space="preserve">List the legislation in order of the most impact on your business. You should also detail what you will do or have already done to ensure you comply. </w:t>
            </w:r>
          </w:p>
          <w:p w14:paraId="7853151E" w14:textId="77777777" w:rsidR="00077DC6" w:rsidRPr="00826703" w:rsidRDefault="00077DC6" w:rsidP="00AE0922">
            <w:pPr>
              <w:pStyle w:val="TableText"/>
              <w:rPr>
                <w:rFonts w:ascii="Muli Light" w:hAnsi="Muli Light"/>
                <w:iCs/>
              </w:rPr>
            </w:pPr>
            <w:r w:rsidRPr="00826703">
              <w:rPr>
                <w:rFonts w:ascii="Muli Light" w:hAnsi="Muli Light"/>
                <w:iCs/>
              </w:rPr>
              <w:t xml:space="preserve">For example if you are in the financial services industry and you provide financial advice to your customers, you should include the </w:t>
            </w:r>
            <w:r w:rsidRPr="00826703">
              <w:rPr>
                <w:rFonts w:ascii="Muli Light" w:hAnsi="Muli Light"/>
                <w:i/>
              </w:rPr>
              <w:t>Corporations Act 2001</w:t>
            </w:r>
            <w:r w:rsidRPr="00826703">
              <w:rPr>
                <w:rFonts w:ascii="Muli Light" w:hAnsi="Muli Light"/>
                <w:iCs/>
              </w:rPr>
              <w:t xml:space="preserve"> and your AFS licence details (if registered already). You may also like to include details about your disclosure and general obligations.</w:t>
            </w:r>
          </w:p>
        </w:tc>
        <w:tc>
          <w:tcPr>
            <w:tcW w:w="3600" w:type="dxa"/>
          </w:tcPr>
          <w:p w14:paraId="7853151F" w14:textId="59D4F46E" w:rsidR="00077DC6" w:rsidRPr="00826703" w:rsidRDefault="00077DC6"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7" w:history="1">
              <w:r w:rsidR="001C683E" w:rsidRPr="00826703">
                <w:rPr>
                  <w:rStyle w:val="Hyperlink"/>
                  <w:rFonts w:ascii="Muli Light" w:hAnsi="Muli Light"/>
                </w:rPr>
                <w:t>Legal essentials for business</w:t>
              </w:r>
            </w:hyperlink>
            <w:r w:rsidRPr="00826703">
              <w:rPr>
                <w:rFonts w:ascii="Muli Light" w:hAnsi="Muli Light"/>
              </w:rPr>
              <w:t xml:space="preserve"> Page.</w:t>
            </w:r>
          </w:p>
          <w:p w14:paraId="78531520" w14:textId="2A7AE442" w:rsidR="00077DC6" w:rsidRPr="00826703" w:rsidRDefault="00077DC6" w:rsidP="00AE0922">
            <w:pPr>
              <w:pStyle w:val="TableText"/>
              <w:rPr>
                <w:rFonts w:ascii="Muli Light" w:hAnsi="Muli Light"/>
              </w:rPr>
            </w:pPr>
            <w:r w:rsidRPr="00826703">
              <w:rPr>
                <w:rFonts w:ascii="Muli Light" w:hAnsi="Muli Light"/>
              </w:rPr>
              <w:t xml:space="preserve">Visit the Australian Securities &amp; Investments Commission </w:t>
            </w:r>
            <w:hyperlink r:id="rId48" w:history="1">
              <w:r w:rsidRPr="00826703">
                <w:rPr>
                  <w:rStyle w:val="Hyperlink"/>
                  <w:rFonts w:ascii="Muli Light" w:hAnsi="Muli Light"/>
                </w:rPr>
                <w:t>Financial services</w:t>
              </w:r>
            </w:hyperlink>
            <w:r w:rsidRPr="00826703">
              <w:rPr>
                <w:rFonts w:ascii="Muli Light" w:hAnsi="Muli Light"/>
              </w:rPr>
              <w:t xml:space="preserve"> page. </w:t>
            </w:r>
          </w:p>
        </w:tc>
      </w:tr>
    </w:tbl>
    <w:p w14:paraId="78531522" w14:textId="77777777" w:rsidR="00077DC6" w:rsidRPr="00826703" w:rsidRDefault="00077DC6" w:rsidP="00AE0922">
      <w:pPr>
        <w:pStyle w:val="TableCaption"/>
        <w:rPr>
          <w:rFonts w:ascii="Muli Light" w:hAnsi="Muli Light"/>
        </w:rPr>
      </w:pPr>
      <w:r w:rsidRPr="00826703">
        <w:rPr>
          <w:rFonts w:ascii="Muli Light" w:hAnsi="Muli Light"/>
        </w:rPr>
        <w:lastRenderedPageBreak/>
        <w:t>Operations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ion process, Suppliers, Plant and equipment table, Inventory table, Technology (software), Trading hours, Communication channels, Payment types accepted, Credit policy, Warranties &amp; refunds, Quality control and Memberships and affiliations."/>
      </w:tblPr>
      <w:tblGrid>
        <w:gridCol w:w="3004"/>
        <w:gridCol w:w="7515"/>
        <w:gridCol w:w="3473"/>
      </w:tblGrid>
      <w:tr w:rsidR="00077DC6" w:rsidRPr="00826703" w14:paraId="78531526" w14:textId="77777777" w:rsidTr="00AE0922">
        <w:trPr>
          <w:cantSplit/>
          <w:tblHeader/>
        </w:trPr>
        <w:tc>
          <w:tcPr>
            <w:tcW w:w="3113" w:type="dxa"/>
          </w:tcPr>
          <w:p w14:paraId="78531523" w14:textId="77777777" w:rsidR="00077DC6" w:rsidRPr="00826703" w:rsidRDefault="00077DC6" w:rsidP="00AE0922">
            <w:pPr>
              <w:pStyle w:val="TableHeading"/>
              <w:rPr>
                <w:rFonts w:ascii="Muli Light" w:hAnsi="Muli Light"/>
              </w:rPr>
            </w:pPr>
            <w:r w:rsidRPr="00826703">
              <w:rPr>
                <w:rFonts w:ascii="Muli Light" w:hAnsi="Muli Light"/>
              </w:rPr>
              <w:t>Question</w:t>
            </w:r>
          </w:p>
        </w:tc>
        <w:tc>
          <w:tcPr>
            <w:tcW w:w="7800" w:type="dxa"/>
          </w:tcPr>
          <w:p w14:paraId="78531524" w14:textId="77777777" w:rsidR="00077DC6" w:rsidRPr="00826703" w:rsidRDefault="00077DC6" w:rsidP="00AE0922">
            <w:pPr>
              <w:pStyle w:val="TableHeading"/>
              <w:rPr>
                <w:rFonts w:ascii="Muli Light" w:hAnsi="Muli Light"/>
              </w:rPr>
            </w:pPr>
            <w:r w:rsidRPr="00826703">
              <w:rPr>
                <w:rFonts w:ascii="Muli Light" w:hAnsi="Muli Light"/>
              </w:rPr>
              <w:t>Explanation</w:t>
            </w:r>
          </w:p>
        </w:tc>
        <w:tc>
          <w:tcPr>
            <w:tcW w:w="3600" w:type="dxa"/>
          </w:tcPr>
          <w:p w14:paraId="78531525" w14:textId="77777777" w:rsidR="00077DC6" w:rsidRPr="00826703" w:rsidRDefault="00077DC6" w:rsidP="00AE0922">
            <w:pPr>
              <w:pStyle w:val="TableHeading"/>
              <w:rPr>
                <w:rFonts w:ascii="Muli Light" w:hAnsi="Muli Light"/>
              </w:rPr>
            </w:pPr>
            <w:r w:rsidRPr="00826703">
              <w:rPr>
                <w:rFonts w:ascii="Muli Light" w:hAnsi="Muli Light"/>
              </w:rPr>
              <w:t>More information</w:t>
            </w:r>
          </w:p>
        </w:tc>
      </w:tr>
      <w:tr w:rsidR="00077DC6" w:rsidRPr="00826703" w14:paraId="7853152A" w14:textId="77777777" w:rsidTr="00AE0922">
        <w:trPr>
          <w:cantSplit/>
        </w:trPr>
        <w:tc>
          <w:tcPr>
            <w:tcW w:w="3113" w:type="dxa"/>
          </w:tcPr>
          <w:p w14:paraId="78531527" w14:textId="77777777" w:rsidR="00077DC6" w:rsidRPr="00826703" w:rsidRDefault="00077DC6" w:rsidP="00AE0922">
            <w:pPr>
              <w:pStyle w:val="TableText"/>
              <w:rPr>
                <w:rFonts w:ascii="Muli Light" w:hAnsi="Muli Light"/>
                <w:b/>
              </w:rPr>
            </w:pPr>
            <w:r w:rsidRPr="00826703">
              <w:rPr>
                <w:rFonts w:ascii="Muli Light" w:hAnsi="Muli Light"/>
                <w:b/>
              </w:rPr>
              <w:t>Production process</w:t>
            </w:r>
          </w:p>
        </w:tc>
        <w:tc>
          <w:tcPr>
            <w:tcW w:w="7800" w:type="dxa"/>
          </w:tcPr>
          <w:p w14:paraId="78531528" w14:textId="77777777" w:rsidR="00077DC6" w:rsidRPr="00826703" w:rsidRDefault="00077DC6" w:rsidP="00AE0922">
            <w:pPr>
              <w:pStyle w:val="TableText"/>
              <w:rPr>
                <w:rFonts w:ascii="Muli Light" w:hAnsi="Muli Light"/>
                <w:iCs/>
              </w:rPr>
            </w:pPr>
            <w:r w:rsidRPr="00826703">
              <w:rPr>
                <w:rFonts w:ascii="Muli Light" w:hAnsi="Muli Light"/>
                <w:iCs/>
              </w:rPr>
              <w:t>What is the process involved in producing your products/services. This process will vary depending on your product/service. Here are some examples of questions you may consider. Is there a manufacturing process? Who is involved in the process? Are there any third parties involved? What is involved in delivering the service to your customers?</w:t>
            </w:r>
          </w:p>
        </w:tc>
        <w:tc>
          <w:tcPr>
            <w:tcW w:w="3600" w:type="dxa"/>
          </w:tcPr>
          <w:p w14:paraId="78531529"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2E" w14:textId="77777777" w:rsidTr="00AE0922">
        <w:trPr>
          <w:cantSplit/>
        </w:trPr>
        <w:tc>
          <w:tcPr>
            <w:tcW w:w="3113" w:type="dxa"/>
          </w:tcPr>
          <w:p w14:paraId="7853152B" w14:textId="77777777" w:rsidR="00077DC6" w:rsidRPr="00826703" w:rsidRDefault="00077DC6" w:rsidP="00AE0922">
            <w:pPr>
              <w:pStyle w:val="TableText"/>
              <w:rPr>
                <w:rFonts w:ascii="Muli Light" w:hAnsi="Muli Light"/>
                <w:b/>
              </w:rPr>
            </w:pPr>
            <w:r w:rsidRPr="00826703">
              <w:rPr>
                <w:rFonts w:ascii="Muli Light" w:hAnsi="Muli Light"/>
                <w:b/>
              </w:rPr>
              <w:t>Suppliers</w:t>
            </w:r>
          </w:p>
        </w:tc>
        <w:tc>
          <w:tcPr>
            <w:tcW w:w="7800" w:type="dxa"/>
          </w:tcPr>
          <w:p w14:paraId="7853152C" w14:textId="77777777" w:rsidR="00077DC6" w:rsidRPr="00826703" w:rsidRDefault="00077DC6" w:rsidP="00AE0922">
            <w:pPr>
              <w:pStyle w:val="TableText"/>
              <w:rPr>
                <w:rFonts w:ascii="Muli Light" w:hAnsi="Muli Light"/>
                <w:iCs/>
              </w:rPr>
            </w:pPr>
            <w:r w:rsidRPr="00826703">
              <w:rPr>
                <w:rFonts w:ascii="Muli Light" w:hAnsi="Muli Light"/>
                <w:iCs/>
              </w:rPr>
              <w:t>Who are your main suppliers? What do they supply to your business? How will you maintain a good relationship with them?</w:t>
            </w:r>
          </w:p>
        </w:tc>
        <w:tc>
          <w:tcPr>
            <w:tcW w:w="3600" w:type="dxa"/>
          </w:tcPr>
          <w:p w14:paraId="7853152D"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33" w14:textId="77777777" w:rsidTr="00AE0922">
        <w:trPr>
          <w:cantSplit/>
        </w:trPr>
        <w:tc>
          <w:tcPr>
            <w:tcW w:w="3113" w:type="dxa"/>
          </w:tcPr>
          <w:p w14:paraId="7853152F" w14:textId="77777777" w:rsidR="00077DC6" w:rsidRPr="00826703" w:rsidRDefault="00077DC6" w:rsidP="00AE0922">
            <w:pPr>
              <w:pStyle w:val="TableText"/>
              <w:rPr>
                <w:rFonts w:ascii="Muli Light" w:hAnsi="Muli Light"/>
                <w:b/>
              </w:rPr>
            </w:pPr>
            <w:r w:rsidRPr="00826703">
              <w:rPr>
                <w:rFonts w:ascii="Muli Light" w:hAnsi="Muli Light"/>
                <w:b/>
              </w:rPr>
              <w:t>Plant and equipment table</w:t>
            </w:r>
          </w:p>
        </w:tc>
        <w:tc>
          <w:tcPr>
            <w:tcW w:w="7800" w:type="dxa"/>
          </w:tcPr>
          <w:p w14:paraId="78531530" w14:textId="77777777" w:rsidR="00077DC6" w:rsidRPr="00826703" w:rsidRDefault="00077DC6" w:rsidP="00AE0922">
            <w:pPr>
              <w:pStyle w:val="TableText"/>
              <w:rPr>
                <w:rFonts w:ascii="Muli Light" w:hAnsi="Muli Light"/>
                <w:iCs/>
              </w:rPr>
            </w:pPr>
            <w:r w:rsidRPr="00826703">
              <w:rPr>
                <w:rFonts w:ascii="Muli Light" w:hAnsi="Muli Light"/>
                <w:iCs/>
              </w:rPr>
              <w:t>List your current plant and equipment purchases. These can include vehicles, computer equipment, phones and fax machines. For each item include the equipment name, purchase date, purchase price and running cost.</w:t>
            </w:r>
          </w:p>
          <w:p w14:paraId="78531531" w14:textId="77777777" w:rsidR="00077DC6" w:rsidRPr="00826703" w:rsidRDefault="00077DC6" w:rsidP="00AE0922">
            <w:pPr>
              <w:pStyle w:val="TableText"/>
              <w:rPr>
                <w:rFonts w:ascii="Muli Light" w:hAnsi="Muli Light"/>
                <w:iCs/>
              </w:rPr>
            </w:pPr>
            <w:r w:rsidRPr="00826703">
              <w:rPr>
                <w:rFonts w:ascii="Muli Light" w:hAnsi="Muli Light"/>
                <w:iCs/>
              </w:rPr>
              <w:t xml:space="preserve">If you have not purchased all of your equipment yet, you can include a separate table and include an expected purchase date. </w:t>
            </w:r>
          </w:p>
        </w:tc>
        <w:tc>
          <w:tcPr>
            <w:tcW w:w="3600" w:type="dxa"/>
          </w:tcPr>
          <w:p w14:paraId="78531532"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38" w14:textId="77777777" w:rsidTr="00AE0922">
        <w:trPr>
          <w:cantSplit/>
        </w:trPr>
        <w:tc>
          <w:tcPr>
            <w:tcW w:w="3113" w:type="dxa"/>
          </w:tcPr>
          <w:p w14:paraId="78531534" w14:textId="77777777" w:rsidR="00077DC6" w:rsidRPr="00826703" w:rsidRDefault="00077DC6" w:rsidP="00AE0922">
            <w:pPr>
              <w:pStyle w:val="TableText"/>
              <w:rPr>
                <w:rFonts w:ascii="Muli Light" w:hAnsi="Muli Light"/>
                <w:b/>
              </w:rPr>
            </w:pPr>
            <w:r w:rsidRPr="00826703">
              <w:rPr>
                <w:rFonts w:ascii="Muli Light" w:hAnsi="Muli Light"/>
                <w:b/>
              </w:rPr>
              <w:t>Inventory table</w:t>
            </w:r>
          </w:p>
        </w:tc>
        <w:tc>
          <w:tcPr>
            <w:tcW w:w="7800" w:type="dxa"/>
          </w:tcPr>
          <w:p w14:paraId="78531535" w14:textId="77777777" w:rsidR="00077DC6" w:rsidRPr="00826703" w:rsidRDefault="00077DC6" w:rsidP="00AE0922">
            <w:pPr>
              <w:pStyle w:val="TableText"/>
              <w:rPr>
                <w:rFonts w:ascii="Muli Light" w:hAnsi="Muli Light"/>
                <w:iCs/>
              </w:rPr>
            </w:pPr>
            <w:r w:rsidRPr="00826703">
              <w:rPr>
                <w:rFonts w:ascii="Muli Light" w:hAnsi="Muli Light"/>
                <w:iCs/>
              </w:rPr>
              <w:t>List your current inventory items in the table supplied. You can include inventory item name, unit price, quantity in stock and the total cost (i.e. unit price multiplied by quantity in stock).</w:t>
            </w:r>
          </w:p>
          <w:p w14:paraId="78531536" w14:textId="77777777" w:rsidR="00077DC6" w:rsidRPr="00826703" w:rsidRDefault="00077DC6" w:rsidP="00AE0922">
            <w:pPr>
              <w:pStyle w:val="TableText"/>
              <w:rPr>
                <w:rFonts w:ascii="Muli Light" w:hAnsi="Muli Light"/>
                <w:iCs/>
              </w:rPr>
            </w:pPr>
            <w:r w:rsidRPr="00826703">
              <w:rPr>
                <w:rFonts w:ascii="Muli Light" w:hAnsi="Muli Light"/>
                <w:iCs/>
              </w:rPr>
              <w:t xml:space="preserve">If you have a substantial inventory, you may prefer to attach a full inventory list to the back of your business plan. </w:t>
            </w:r>
          </w:p>
        </w:tc>
        <w:tc>
          <w:tcPr>
            <w:tcW w:w="3600" w:type="dxa"/>
          </w:tcPr>
          <w:p w14:paraId="78531537"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3D" w14:textId="77777777" w:rsidTr="00AE0922">
        <w:trPr>
          <w:cantSplit/>
        </w:trPr>
        <w:tc>
          <w:tcPr>
            <w:tcW w:w="3113" w:type="dxa"/>
          </w:tcPr>
          <w:p w14:paraId="78531539" w14:textId="77777777" w:rsidR="00077DC6" w:rsidRPr="00826703" w:rsidRDefault="00077DC6" w:rsidP="00AE0922">
            <w:pPr>
              <w:pStyle w:val="TableText"/>
              <w:rPr>
                <w:rFonts w:ascii="Muli Light" w:hAnsi="Muli Light"/>
                <w:b/>
              </w:rPr>
            </w:pPr>
            <w:r w:rsidRPr="00826703">
              <w:rPr>
                <w:rFonts w:ascii="Muli Light" w:hAnsi="Muli Light"/>
                <w:b/>
              </w:rPr>
              <w:t>Technology (software)</w:t>
            </w:r>
          </w:p>
        </w:tc>
        <w:tc>
          <w:tcPr>
            <w:tcW w:w="7800" w:type="dxa"/>
          </w:tcPr>
          <w:p w14:paraId="7853153A" w14:textId="77777777" w:rsidR="00077DC6" w:rsidRPr="00826703" w:rsidRDefault="00077DC6" w:rsidP="00AE0922">
            <w:pPr>
              <w:pStyle w:val="TableText"/>
              <w:rPr>
                <w:rFonts w:ascii="Muli Light" w:hAnsi="Muli Light"/>
                <w:iCs/>
              </w:rPr>
            </w:pPr>
            <w:r w:rsidRPr="00826703">
              <w:rPr>
                <w:rFonts w:ascii="Muli Light" w:hAnsi="Muli Light"/>
                <w:iCs/>
              </w:rPr>
              <w:t>What technology do you require? For example: website, point of sale software or accounting package? What will be the main purpose for each? Will they be off-the-shelf or purpose built? What is the estimated cost of each technology solution?</w:t>
            </w:r>
          </w:p>
          <w:p w14:paraId="7853153B" w14:textId="77777777" w:rsidR="00077DC6" w:rsidRPr="00826703" w:rsidRDefault="00077DC6" w:rsidP="00AE0922">
            <w:pPr>
              <w:pStyle w:val="TableText"/>
              <w:rPr>
                <w:rFonts w:ascii="Muli Light" w:hAnsi="Muli Light"/>
                <w:iCs/>
              </w:rPr>
            </w:pPr>
            <w:r w:rsidRPr="00826703">
              <w:rPr>
                <w:rFonts w:ascii="Muli Light" w:hAnsi="Muli Light"/>
                <w:iCs/>
              </w:rPr>
              <w:t>Even though this section focuses on software (as your hardware will be listed above in your plant and equipment table), for more clarity you may also wish to give a brief description of hardware including servers, specialised technology and computer equipment required.</w:t>
            </w:r>
          </w:p>
        </w:tc>
        <w:tc>
          <w:tcPr>
            <w:tcW w:w="3600" w:type="dxa"/>
          </w:tcPr>
          <w:p w14:paraId="7853153C"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41" w14:textId="77777777" w:rsidTr="00AE0922">
        <w:trPr>
          <w:cantSplit/>
        </w:trPr>
        <w:tc>
          <w:tcPr>
            <w:tcW w:w="3113" w:type="dxa"/>
          </w:tcPr>
          <w:p w14:paraId="7853153E" w14:textId="77777777" w:rsidR="00077DC6" w:rsidRPr="00826703" w:rsidRDefault="00077DC6" w:rsidP="00AE0922">
            <w:pPr>
              <w:pStyle w:val="TableText"/>
              <w:rPr>
                <w:rFonts w:ascii="Muli Light" w:hAnsi="Muli Light"/>
                <w:b/>
              </w:rPr>
            </w:pPr>
            <w:r w:rsidRPr="00826703">
              <w:rPr>
                <w:rFonts w:ascii="Muli Light" w:hAnsi="Muli Light"/>
                <w:b/>
              </w:rPr>
              <w:lastRenderedPageBreak/>
              <w:t>Trading hours</w:t>
            </w:r>
          </w:p>
        </w:tc>
        <w:tc>
          <w:tcPr>
            <w:tcW w:w="7800" w:type="dxa"/>
          </w:tcPr>
          <w:p w14:paraId="7853153F" w14:textId="77777777" w:rsidR="00077DC6" w:rsidRPr="00826703" w:rsidRDefault="00077DC6" w:rsidP="00AE0922">
            <w:pPr>
              <w:pStyle w:val="TableText"/>
              <w:rPr>
                <w:rFonts w:ascii="Muli Light" w:hAnsi="Muli Light"/>
              </w:rPr>
            </w:pPr>
            <w:r w:rsidRPr="00826703">
              <w:rPr>
                <w:rFonts w:ascii="Muli Light" w:hAnsi="Muli Light"/>
              </w:rPr>
              <w:t>What are your trading hours?</w:t>
            </w:r>
            <w:r w:rsidRPr="00826703">
              <w:rPr>
                <w:rFonts w:ascii="Muli Light" w:hAnsi="Muli Light"/>
                <w:i/>
                <w:iCs/>
              </w:rPr>
              <w:t xml:space="preserve"> </w:t>
            </w:r>
            <w:r w:rsidRPr="00826703">
              <w:rPr>
                <w:rFonts w:ascii="Muli Light" w:hAnsi="Muli Light"/>
              </w:rPr>
              <w:t>What are your expected peak trading times? Which times do you expect to be more profitable? How will this change over different seasons? How do your trading hours accommodate these changes?</w:t>
            </w:r>
          </w:p>
        </w:tc>
        <w:tc>
          <w:tcPr>
            <w:tcW w:w="3600" w:type="dxa"/>
          </w:tcPr>
          <w:p w14:paraId="78531540"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45" w14:textId="77777777" w:rsidTr="00AE0922">
        <w:trPr>
          <w:cantSplit/>
        </w:trPr>
        <w:tc>
          <w:tcPr>
            <w:tcW w:w="3113" w:type="dxa"/>
          </w:tcPr>
          <w:p w14:paraId="78531542" w14:textId="77777777" w:rsidR="00077DC6" w:rsidRPr="00826703" w:rsidRDefault="00077DC6" w:rsidP="00AE0922">
            <w:pPr>
              <w:pStyle w:val="TableText"/>
              <w:rPr>
                <w:rFonts w:ascii="Muli Light" w:hAnsi="Muli Light"/>
                <w:b/>
              </w:rPr>
            </w:pPr>
            <w:r w:rsidRPr="00826703">
              <w:rPr>
                <w:rFonts w:ascii="Muli Light" w:hAnsi="Muli Light"/>
                <w:b/>
              </w:rPr>
              <w:t>Communication channels</w:t>
            </w:r>
          </w:p>
        </w:tc>
        <w:tc>
          <w:tcPr>
            <w:tcW w:w="7800" w:type="dxa"/>
          </w:tcPr>
          <w:p w14:paraId="78531543" w14:textId="77777777" w:rsidR="00077DC6" w:rsidRPr="00826703" w:rsidRDefault="00077DC6" w:rsidP="00AE0922">
            <w:pPr>
              <w:pStyle w:val="TableText"/>
              <w:rPr>
                <w:rFonts w:ascii="Muli Light" w:hAnsi="Muli Light"/>
                <w:iCs/>
              </w:rPr>
            </w:pPr>
            <w:r w:rsidRPr="00826703">
              <w:rPr>
                <w:rFonts w:ascii="Muli Light" w:hAnsi="Muli Light"/>
                <w:iCs/>
              </w:rPr>
              <w:t>How can your customers get in contact with you? These channels can include: telephone (landline/mobile), post box, shopfront, email, fax, internet blog or social media channel. If you have chosen only a few channels you may wish to include your strategy behind this.</w:t>
            </w:r>
          </w:p>
        </w:tc>
        <w:tc>
          <w:tcPr>
            <w:tcW w:w="3600" w:type="dxa"/>
          </w:tcPr>
          <w:p w14:paraId="78531544"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49" w14:textId="77777777" w:rsidTr="00AE0922">
        <w:trPr>
          <w:cantSplit/>
        </w:trPr>
        <w:tc>
          <w:tcPr>
            <w:tcW w:w="3113" w:type="dxa"/>
          </w:tcPr>
          <w:p w14:paraId="78531546" w14:textId="77777777" w:rsidR="00077DC6" w:rsidRPr="00826703" w:rsidRDefault="00077DC6" w:rsidP="00AE0922">
            <w:pPr>
              <w:pStyle w:val="TableText"/>
              <w:rPr>
                <w:rFonts w:ascii="Muli Light" w:hAnsi="Muli Light"/>
                <w:b/>
              </w:rPr>
            </w:pPr>
            <w:r w:rsidRPr="00826703">
              <w:rPr>
                <w:rFonts w:ascii="Muli Light" w:hAnsi="Muli Light"/>
                <w:b/>
              </w:rPr>
              <w:t>Payment types accepted</w:t>
            </w:r>
          </w:p>
        </w:tc>
        <w:tc>
          <w:tcPr>
            <w:tcW w:w="7800" w:type="dxa"/>
          </w:tcPr>
          <w:p w14:paraId="78531547" w14:textId="77777777" w:rsidR="00077DC6" w:rsidRPr="00826703" w:rsidRDefault="00077DC6" w:rsidP="00AE0922">
            <w:pPr>
              <w:pStyle w:val="TableText"/>
              <w:rPr>
                <w:rFonts w:ascii="Muli Light" w:hAnsi="Muli Light"/>
                <w:iCs/>
              </w:rPr>
            </w:pPr>
            <w:r w:rsidRPr="00826703">
              <w:rPr>
                <w:rFonts w:ascii="Muli Light" w:hAnsi="Muli Light"/>
                <w:iCs/>
              </w:rPr>
              <w:t xml:space="preserve">What payment types will you accept? Cash, credit, cheque, gift cards, </w:t>
            </w:r>
            <w:proofErr w:type="spellStart"/>
            <w:r w:rsidRPr="00826703">
              <w:rPr>
                <w:rFonts w:ascii="Muli Light" w:hAnsi="Muli Light"/>
                <w:iCs/>
              </w:rPr>
              <w:t>Paypal</w:t>
            </w:r>
            <w:proofErr w:type="spellEnd"/>
            <w:r w:rsidRPr="00826703">
              <w:rPr>
                <w:rFonts w:ascii="Muli Light" w:hAnsi="Muli Light"/>
                <w:iCs/>
              </w:rPr>
              <w:t xml:space="preserve"> etc</w:t>
            </w:r>
          </w:p>
        </w:tc>
        <w:tc>
          <w:tcPr>
            <w:tcW w:w="3600" w:type="dxa"/>
          </w:tcPr>
          <w:p w14:paraId="78531548"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4D" w14:textId="77777777" w:rsidTr="00AE0922">
        <w:trPr>
          <w:cantSplit/>
        </w:trPr>
        <w:tc>
          <w:tcPr>
            <w:tcW w:w="3113" w:type="dxa"/>
          </w:tcPr>
          <w:p w14:paraId="7853154A" w14:textId="77777777" w:rsidR="00077DC6" w:rsidRPr="00826703" w:rsidRDefault="00077DC6" w:rsidP="00AE0922">
            <w:pPr>
              <w:pStyle w:val="TableText"/>
              <w:rPr>
                <w:rFonts w:ascii="Muli Light" w:hAnsi="Muli Light"/>
                <w:b/>
              </w:rPr>
            </w:pPr>
            <w:r w:rsidRPr="00826703">
              <w:rPr>
                <w:rFonts w:ascii="Muli Light" w:hAnsi="Muli Light"/>
                <w:b/>
              </w:rPr>
              <w:t>Credit policy</w:t>
            </w:r>
          </w:p>
        </w:tc>
        <w:tc>
          <w:tcPr>
            <w:tcW w:w="7800" w:type="dxa"/>
          </w:tcPr>
          <w:p w14:paraId="7853154B" w14:textId="77777777" w:rsidR="00077DC6" w:rsidRPr="00826703" w:rsidRDefault="00077DC6" w:rsidP="00AE0922">
            <w:pPr>
              <w:pStyle w:val="TableText"/>
              <w:rPr>
                <w:rFonts w:ascii="Muli Light" w:hAnsi="Muli Light"/>
                <w:iCs/>
              </w:rPr>
            </w:pPr>
            <w:r w:rsidRPr="00826703">
              <w:rPr>
                <w:rFonts w:ascii="Muli Light" w:hAnsi="Muli Light"/>
                <w:iCs/>
              </w:rPr>
              <w:t>What is your credit policy for customers/suppliers? How long is the credit period? What are your collection strategies/procedures? What credit does your business receive? What are the terms?</w:t>
            </w:r>
          </w:p>
        </w:tc>
        <w:tc>
          <w:tcPr>
            <w:tcW w:w="3600" w:type="dxa"/>
          </w:tcPr>
          <w:p w14:paraId="7853154C" w14:textId="77777777" w:rsidR="00077DC6" w:rsidRPr="00826703" w:rsidRDefault="00AE0922" w:rsidP="00AE0922">
            <w:pPr>
              <w:pStyle w:val="TableText"/>
              <w:rPr>
                <w:rFonts w:ascii="Muli Light" w:hAnsi="Muli Light"/>
              </w:rPr>
            </w:pPr>
            <w:r w:rsidRPr="00826703">
              <w:rPr>
                <w:rFonts w:ascii="Muli Light" w:hAnsi="Muli Light"/>
              </w:rPr>
              <w:t>—</w:t>
            </w:r>
          </w:p>
        </w:tc>
      </w:tr>
      <w:tr w:rsidR="00077DC6" w:rsidRPr="00826703" w14:paraId="78531551" w14:textId="77777777" w:rsidTr="00AE0922">
        <w:trPr>
          <w:cantSplit/>
        </w:trPr>
        <w:tc>
          <w:tcPr>
            <w:tcW w:w="3113" w:type="dxa"/>
          </w:tcPr>
          <w:p w14:paraId="7853154E" w14:textId="77777777" w:rsidR="00077DC6" w:rsidRPr="00826703" w:rsidRDefault="00077DC6" w:rsidP="00AE0922">
            <w:pPr>
              <w:pStyle w:val="TableText"/>
              <w:rPr>
                <w:rFonts w:ascii="Muli Light" w:hAnsi="Muli Light"/>
                <w:b/>
              </w:rPr>
            </w:pPr>
            <w:r w:rsidRPr="00826703">
              <w:rPr>
                <w:rFonts w:ascii="Muli Light" w:hAnsi="Muli Light"/>
                <w:b/>
              </w:rPr>
              <w:t>Warranties &amp; refunds</w:t>
            </w:r>
          </w:p>
        </w:tc>
        <w:tc>
          <w:tcPr>
            <w:tcW w:w="7800" w:type="dxa"/>
          </w:tcPr>
          <w:p w14:paraId="7853154F" w14:textId="77777777" w:rsidR="00077DC6" w:rsidRPr="00826703" w:rsidRDefault="00077DC6" w:rsidP="00AE0922">
            <w:pPr>
              <w:pStyle w:val="TableText"/>
              <w:rPr>
                <w:rFonts w:ascii="Muli Light" w:hAnsi="Muli Light"/>
                <w:iCs/>
              </w:rPr>
            </w:pPr>
            <w:r w:rsidRPr="00826703">
              <w:rPr>
                <w:rFonts w:ascii="Muli Light" w:hAnsi="Muli Light"/>
                <w:iCs/>
              </w:rPr>
              <w:t xml:space="preserve">If you manufacture certain goods, what are the warranty terms? What is your business refund/exchange policy? </w:t>
            </w:r>
          </w:p>
        </w:tc>
        <w:tc>
          <w:tcPr>
            <w:tcW w:w="3600" w:type="dxa"/>
          </w:tcPr>
          <w:p w14:paraId="78531550" w14:textId="1EFF1A29" w:rsidR="00077DC6" w:rsidRPr="00826703" w:rsidRDefault="00077DC6"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49" w:history="1">
              <w:r w:rsidR="005D0F0E" w:rsidRPr="00826703">
                <w:rPr>
                  <w:rStyle w:val="Hyperlink"/>
                  <w:rFonts w:ascii="Muli Light" w:hAnsi="Muli Light"/>
                </w:rPr>
                <w:t>Australian Consumer Law</w:t>
              </w:r>
            </w:hyperlink>
            <w:r w:rsidRPr="00826703">
              <w:rPr>
                <w:rFonts w:ascii="Muli Light" w:hAnsi="Muli Light"/>
              </w:rPr>
              <w:t xml:space="preserve"> page.</w:t>
            </w:r>
          </w:p>
        </w:tc>
      </w:tr>
      <w:tr w:rsidR="00077DC6" w:rsidRPr="00826703" w14:paraId="78531555" w14:textId="77777777" w:rsidTr="00AE0922">
        <w:trPr>
          <w:cantSplit/>
        </w:trPr>
        <w:tc>
          <w:tcPr>
            <w:tcW w:w="3113" w:type="dxa"/>
          </w:tcPr>
          <w:p w14:paraId="78531552" w14:textId="77777777" w:rsidR="00077DC6" w:rsidRPr="00826703" w:rsidRDefault="00077DC6" w:rsidP="00AE0922">
            <w:pPr>
              <w:pStyle w:val="TableText"/>
              <w:rPr>
                <w:rFonts w:ascii="Muli Light" w:hAnsi="Muli Light"/>
                <w:b/>
              </w:rPr>
            </w:pPr>
            <w:r w:rsidRPr="00826703">
              <w:rPr>
                <w:rFonts w:ascii="Muli Light" w:hAnsi="Muli Light"/>
                <w:b/>
              </w:rPr>
              <w:t>Quality control</w:t>
            </w:r>
          </w:p>
        </w:tc>
        <w:tc>
          <w:tcPr>
            <w:tcW w:w="7800" w:type="dxa"/>
          </w:tcPr>
          <w:p w14:paraId="78531553" w14:textId="77777777" w:rsidR="00077DC6" w:rsidRPr="00826703" w:rsidRDefault="00077DC6" w:rsidP="00AE0922">
            <w:pPr>
              <w:pStyle w:val="TableText"/>
              <w:rPr>
                <w:rFonts w:ascii="Muli Light" w:hAnsi="Muli Light"/>
                <w:iCs/>
              </w:rPr>
            </w:pPr>
            <w:r w:rsidRPr="00826703">
              <w:rPr>
                <w:rFonts w:ascii="Muli Light" w:hAnsi="Muli Light"/>
                <w:iCs/>
              </w:rPr>
              <w:t xml:space="preserve">Describe your quality control process. What checks or balances do you have in place to ensure the product or service you offer is produced to the same standard of quality? What steps do you take to meet product safety standards? </w:t>
            </w:r>
          </w:p>
        </w:tc>
        <w:tc>
          <w:tcPr>
            <w:tcW w:w="3600" w:type="dxa"/>
          </w:tcPr>
          <w:p w14:paraId="78531554" w14:textId="5107DE98" w:rsidR="00077DC6" w:rsidRPr="00826703" w:rsidRDefault="00077DC6"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0" w:history="1">
              <w:r w:rsidR="005D0F0E" w:rsidRPr="00826703">
                <w:rPr>
                  <w:rStyle w:val="Hyperlink"/>
                  <w:rFonts w:ascii="Muli Light" w:hAnsi="Muli Light"/>
                </w:rPr>
                <w:t>Product safety rules and standards</w:t>
              </w:r>
            </w:hyperlink>
            <w:r w:rsidRPr="00826703">
              <w:rPr>
                <w:rFonts w:ascii="Muli Light" w:hAnsi="Muli Light"/>
              </w:rPr>
              <w:t xml:space="preserve"> page.</w:t>
            </w:r>
          </w:p>
        </w:tc>
      </w:tr>
      <w:tr w:rsidR="00077DC6" w:rsidRPr="00826703" w14:paraId="78531559" w14:textId="77777777" w:rsidTr="00AE0922">
        <w:trPr>
          <w:cantSplit/>
        </w:trPr>
        <w:tc>
          <w:tcPr>
            <w:tcW w:w="3113" w:type="dxa"/>
          </w:tcPr>
          <w:p w14:paraId="78531556" w14:textId="77777777" w:rsidR="00077DC6" w:rsidRPr="00826703" w:rsidRDefault="00077DC6" w:rsidP="00AE0922">
            <w:pPr>
              <w:pStyle w:val="TableText"/>
              <w:rPr>
                <w:rFonts w:ascii="Muli Light" w:hAnsi="Muli Light"/>
                <w:b/>
              </w:rPr>
            </w:pPr>
            <w:r w:rsidRPr="00826703">
              <w:rPr>
                <w:rFonts w:ascii="Muli Light" w:hAnsi="Muli Light"/>
                <w:b/>
              </w:rPr>
              <w:t>Memberships and affiliations</w:t>
            </w:r>
          </w:p>
        </w:tc>
        <w:tc>
          <w:tcPr>
            <w:tcW w:w="7800" w:type="dxa"/>
          </w:tcPr>
          <w:p w14:paraId="78531557" w14:textId="77777777" w:rsidR="00077DC6" w:rsidRPr="00826703" w:rsidRDefault="00077DC6" w:rsidP="00AE0922">
            <w:pPr>
              <w:pStyle w:val="TableText"/>
              <w:rPr>
                <w:rFonts w:ascii="Muli Light" w:hAnsi="Muli Light"/>
                <w:iCs/>
              </w:rPr>
            </w:pPr>
            <w:r w:rsidRPr="00826703">
              <w:rPr>
                <w:rFonts w:ascii="Muli Light" w:hAnsi="Muli Light"/>
                <w:iCs/>
              </w:rPr>
              <w:t xml:space="preserve">Is your business a member of any particular industry association or club? Do you have any affiliations with any other organisation? </w:t>
            </w:r>
          </w:p>
        </w:tc>
        <w:tc>
          <w:tcPr>
            <w:tcW w:w="3600" w:type="dxa"/>
          </w:tcPr>
          <w:p w14:paraId="78531558" w14:textId="77777777" w:rsidR="00077DC6" w:rsidRPr="00826703" w:rsidRDefault="00AE0922" w:rsidP="00AE0922">
            <w:pPr>
              <w:pStyle w:val="TableText"/>
              <w:rPr>
                <w:rFonts w:ascii="Muli Light" w:hAnsi="Muli Light"/>
              </w:rPr>
            </w:pPr>
            <w:r w:rsidRPr="00826703">
              <w:rPr>
                <w:rFonts w:ascii="Muli Light" w:hAnsi="Muli Light"/>
              </w:rPr>
              <w:t>—</w:t>
            </w:r>
          </w:p>
        </w:tc>
      </w:tr>
    </w:tbl>
    <w:p w14:paraId="7853155A" w14:textId="77777777" w:rsidR="00077DC6" w:rsidRPr="00826703" w:rsidRDefault="00077DC6" w:rsidP="00AE0922">
      <w:pPr>
        <w:pStyle w:val="TableCaption"/>
        <w:rPr>
          <w:rFonts w:ascii="Muli Light" w:hAnsi="Muli Light"/>
        </w:rPr>
      </w:pPr>
      <w:r w:rsidRPr="00826703">
        <w:rPr>
          <w:rFonts w:ascii="Muli Light" w:hAnsi="Muli Light"/>
        </w:rPr>
        <w:lastRenderedPageBreak/>
        <w:t>Sustainability plan</w:t>
      </w:r>
    </w:p>
    <w:tbl>
      <w:tblPr>
        <w:tblStyle w:val="TableGrid"/>
        <w:tblW w:w="5000" w:type="pct"/>
        <w:tblLayout w:type="fixed"/>
        <w:tblLook w:val="0000" w:firstRow="0" w:lastRow="0" w:firstColumn="0" w:lastColumn="0" w:noHBand="0" w:noVBand="0"/>
        <w:tblDescription w:val="A table with explanations (and empty cells labelled 'more information') for the fields: Environmental/ resource impacts, Community impact and engagement, Risks/constraints, Strategies, Action plan table."/>
      </w:tblPr>
      <w:tblGrid>
        <w:gridCol w:w="3004"/>
        <w:gridCol w:w="7515"/>
        <w:gridCol w:w="3473"/>
      </w:tblGrid>
      <w:tr w:rsidR="00077DC6" w:rsidRPr="00826703" w14:paraId="7853155E" w14:textId="77777777" w:rsidTr="00AE0922">
        <w:trPr>
          <w:cantSplit/>
          <w:tblHeader/>
        </w:trPr>
        <w:tc>
          <w:tcPr>
            <w:tcW w:w="3113" w:type="dxa"/>
          </w:tcPr>
          <w:p w14:paraId="7853155B" w14:textId="77777777" w:rsidR="00077DC6" w:rsidRPr="00826703" w:rsidRDefault="00077DC6" w:rsidP="00AE0922">
            <w:pPr>
              <w:pStyle w:val="TableHeading"/>
              <w:rPr>
                <w:rFonts w:ascii="Muli Light" w:hAnsi="Muli Light"/>
              </w:rPr>
            </w:pPr>
            <w:r w:rsidRPr="00826703">
              <w:rPr>
                <w:rFonts w:ascii="Muli Light" w:hAnsi="Muli Light"/>
              </w:rPr>
              <w:t>Question</w:t>
            </w:r>
          </w:p>
        </w:tc>
        <w:tc>
          <w:tcPr>
            <w:tcW w:w="7800" w:type="dxa"/>
          </w:tcPr>
          <w:p w14:paraId="7853155C" w14:textId="77777777" w:rsidR="00077DC6" w:rsidRPr="00826703" w:rsidRDefault="00077DC6" w:rsidP="00AE0922">
            <w:pPr>
              <w:pStyle w:val="TableHeading"/>
              <w:rPr>
                <w:rFonts w:ascii="Muli Light" w:hAnsi="Muli Light"/>
              </w:rPr>
            </w:pPr>
            <w:r w:rsidRPr="00826703">
              <w:rPr>
                <w:rFonts w:ascii="Muli Light" w:hAnsi="Muli Light"/>
              </w:rPr>
              <w:t>Explanation</w:t>
            </w:r>
          </w:p>
        </w:tc>
        <w:tc>
          <w:tcPr>
            <w:tcW w:w="3600" w:type="dxa"/>
          </w:tcPr>
          <w:p w14:paraId="7853155D" w14:textId="77777777" w:rsidR="00077DC6" w:rsidRPr="00826703" w:rsidRDefault="00077DC6" w:rsidP="00AE0922">
            <w:pPr>
              <w:pStyle w:val="TableHeading"/>
              <w:rPr>
                <w:rFonts w:ascii="Muli Light" w:hAnsi="Muli Light"/>
              </w:rPr>
            </w:pPr>
            <w:r w:rsidRPr="00826703">
              <w:rPr>
                <w:rFonts w:ascii="Muli Light" w:hAnsi="Muli Light"/>
              </w:rPr>
              <w:t>More information</w:t>
            </w:r>
          </w:p>
        </w:tc>
      </w:tr>
      <w:tr w:rsidR="00077DC6" w:rsidRPr="00826703" w14:paraId="78531563" w14:textId="77777777" w:rsidTr="00AE0922">
        <w:trPr>
          <w:cantSplit/>
        </w:trPr>
        <w:tc>
          <w:tcPr>
            <w:tcW w:w="3113" w:type="dxa"/>
          </w:tcPr>
          <w:p w14:paraId="7853155F" w14:textId="77777777" w:rsidR="00077DC6" w:rsidRPr="00826703" w:rsidRDefault="00077DC6" w:rsidP="00AE0922">
            <w:pPr>
              <w:pStyle w:val="TableText"/>
              <w:rPr>
                <w:rFonts w:ascii="Muli Light" w:hAnsi="Muli Light"/>
                <w:b/>
              </w:rPr>
            </w:pPr>
            <w:r w:rsidRPr="00826703">
              <w:rPr>
                <w:rFonts w:ascii="Muli Light" w:hAnsi="Muli Light"/>
                <w:b/>
              </w:rPr>
              <w:t>Environmental/ resource impacts</w:t>
            </w:r>
          </w:p>
        </w:tc>
        <w:tc>
          <w:tcPr>
            <w:tcW w:w="7800" w:type="dxa"/>
          </w:tcPr>
          <w:p w14:paraId="78531560" w14:textId="77777777" w:rsidR="00077DC6" w:rsidRPr="00826703" w:rsidRDefault="00077DC6" w:rsidP="00AE0922">
            <w:pPr>
              <w:pStyle w:val="TableText"/>
              <w:rPr>
                <w:rFonts w:ascii="Muli Light" w:hAnsi="Muli Light"/>
                <w:iCs/>
              </w:rPr>
            </w:pPr>
            <w:r w:rsidRPr="00826703">
              <w:rPr>
                <w:rFonts w:ascii="Muli Light" w:hAnsi="Muli Light"/>
                <w:iCs/>
              </w:rPr>
              <w:t>Describe the impact your business could potentially have on the environment. E.g. a particular manufacturing process produces carbon emissions.</w:t>
            </w:r>
          </w:p>
          <w:p w14:paraId="78531561" w14:textId="77777777" w:rsidR="00077DC6" w:rsidRPr="00826703" w:rsidRDefault="00077DC6" w:rsidP="00AE0922">
            <w:pPr>
              <w:pStyle w:val="TableText"/>
              <w:rPr>
                <w:rFonts w:ascii="Muli Light" w:hAnsi="Muli Light"/>
                <w:iCs/>
              </w:rPr>
            </w:pPr>
            <w:r w:rsidRPr="00826703">
              <w:rPr>
                <w:rFonts w:ascii="Muli Light" w:hAnsi="Muli Light"/>
                <w:iCs/>
              </w:rPr>
              <w:t xml:space="preserve">To help you answer this question, you could consider conducting an environmental audit. </w:t>
            </w:r>
          </w:p>
        </w:tc>
        <w:tc>
          <w:tcPr>
            <w:tcW w:w="3600" w:type="dxa"/>
          </w:tcPr>
          <w:p w14:paraId="78531562" w14:textId="53278308" w:rsidR="00077DC6" w:rsidRPr="00826703" w:rsidRDefault="00077DC6" w:rsidP="00C618CA">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1" w:history="1">
              <w:r w:rsidR="005D0F0E" w:rsidRPr="00826703">
                <w:rPr>
                  <w:rStyle w:val="Hyperlink"/>
                  <w:rFonts w:ascii="Muli Light" w:hAnsi="Muli Light"/>
                </w:rPr>
                <w:t>How to make your business environmentally friendly</w:t>
              </w:r>
            </w:hyperlink>
            <w:r w:rsidR="005D0F0E" w:rsidRPr="00826703">
              <w:rPr>
                <w:rFonts w:ascii="Muli Light" w:hAnsi="Muli Light"/>
              </w:rPr>
              <w:t xml:space="preserve"> </w:t>
            </w:r>
            <w:r w:rsidRPr="00826703">
              <w:rPr>
                <w:rFonts w:ascii="Muli Light" w:hAnsi="Muli Light"/>
              </w:rPr>
              <w:t>page.</w:t>
            </w:r>
          </w:p>
        </w:tc>
      </w:tr>
      <w:tr w:rsidR="00077DC6" w:rsidRPr="00826703" w14:paraId="78531567" w14:textId="77777777" w:rsidTr="00AE0922">
        <w:trPr>
          <w:cantSplit/>
        </w:trPr>
        <w:tc>
          <w:tcPr>
            <w:tcW w:w="3113" w:type="dxa"/>
          </w:tcPr>
          <w:p w14:paraId="78531564" w14:textId="77777777" w:rsidR="00077DC6" w:rsidRPr="00826703" w:rsidRDefault="00077DC6" w:rsidP="00AE0922">
            <w:pPr>
              <w:pStyle w:val="TableText"/>
              <w:rPr>
                <w:rFonts w:ascii="Muli Light" w:hAnsi="Muli Light"/>
                <w:b/>
              </w:rPr>
            </w:pPr>
            <w:r w:rsidRPr="00826703">
              <w:rPr>
                <w:rFonts w:ascii="Muli Light" w:hAnsi="Muli Light"/>
                <w:b/>
              </w:rPr>
              <w:t>Community impact and engagement</w:t>
            </w:r>
          </w:p>
        </w:tc>
        <w:tc>
          <w:tcPr>
            <w:tcW w:w="7800" w:type="dxa"/>
          </w:tcPr>
          <w:p w14:paraId="78531565" w14:textId="77777777" w:rsidR="00077DC6" w:rsidRPr="00826703" w:rsidRDefault="00077DC6" w:rsidP="00AE0922">
            <w:pPr>
              <w:pStyle w:val="TableText"/>
              <w:rPr>
                <w:rFonts w:ascii="Muli Light" w:hAnsi="Muli Light"/>
                <w:iCs/>
              </w:rPr>
            </w:pPr>
            <w:r w:rsidRPr="00826703">
              <w:rPr>
                <w:rFonts w:ascii="Muli Light" w:hAnsi="Muli Light"/>
                <w:iCs/>
              </w:rPr>
              <w:t>How does your environmental impact affect the local community? How can you engage the community in minimising your impact?</w:t>
            </w:r>
          </w:p>
        </w:tc>
        <w:tc>
          <w:tcPr>
            <w:tcW w:w="3600" w:type="dxa"/>
          </w:tcPr>
          <w:p w14:paraId="78531566" w14:textId="38A31E3B" w:rsidR="00077DC6" w:rsidRPr="00826703" w:rsidRDefault="00077DC6" w:rsidP="00C618CA">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2" w:history="1">
              <w:r w:rsidR="005D0F0E" w:rsidRPr="00826703">
                <w:rPr>
                  <w:rStyle w:val="Hyperlink"/>
                  <w:rFonts w:ascii="Muli Light" w:hAnsi="Muli Light"/>
                </w:rPr>
                <w:t>How to make your business environmentally friendly</w:t>
              </w:r>
            </w:hyperlink>
            <w:r w:rsidRPr="00826703">
              <w:rPr>
                <w:rFonts w:ascii="Muli Light" w:hAnsi="Muli Light"/>
              </w:rPr>
              <w:t xml:space="preserve"> page.</w:t>
            </w:r>
          </w:p>
        </w:tc>
      </w:tr>
      <w:tr w:rsidR="00077DC6" w:rsidRPr="00826703" w14:paraId="7853156B" w14:textId="77777777" w:rsidTr="00AE0922">
        <w:trPr>
          <w:cantSplit/>
        </w:trPr>
        <w:tc>
          <w:tcPr>
            <w:tcW w:w="3113" w:type="dxa"/>
          </w:tcPr>
          <w:p w14:paraId="78531568" w14:textId="77777777" w:rsidR="00077DC6" w:rsidRPr="00826703" w:rsidRDefault="00077DC6" w:rsidP="00AE0922">
            <w:pPr>
              <w:pStyle w:val="TableText"/>
              <w:rPr>
                <w:rFonts w:ascii="Muli Light" w:hAnsi="Muli Light"/>
                <w:b/>
              </w:rPr>
            </w:pPr>
            <w:r w:rsidRPr="00826703">
              <w:rPr>
                <w:rFonts w:ascii="Muli Light" w:hAnsi="Muli Light"/>
                <w:b/>
              </w:rPr>
              <w:t>Risks/constraints</w:t>
            </w:r>
          </w:p>
        </w:tc>
        <w:tc>
          <w:tcPr>
            <w:tcW w:w="7800" w:type="dxa"/>
          </w:tcPr>
          <w:p w14:paraId="78531569" w14:textId="77777777" w:rsidR="00077DC6" w:rsidRPr="00826703" w:rsidRDefault="00077DC6" w:rsidP="00AE0922">
            <w:pPr>
              <w:pStyle w:val="TableText"/>
              <w:rPr>
                <w:rFonts w:ascii="Muli Light" w:hAnsi="Muli Light"/>
                <w:iCs/>
              </w:rPr>
            </w:pPr>
            <w:r w:rsidRPr="00826703">
              <w:rPr>
                <w:rFonts w:ascii="Muli Light" w:hAnsi="Muli Light"/>
                <w:iCs/>
              </w:rPr>
              <w:t>List any risks/constraints to your business resulting from this environmental impact?</w:t>
            </w:r>
          </w:p>
        </w:tc>
        <w:tc>
          <w:tcPr>
            <w:tcW w:w="3600" w:type="dxa"/>
          </w:tcPr>
          <w:p w14:paraId="7853156A" w14:textId="707475BD" w:rsidR="00077DC6" w:rsidRPr="00826703" w:rsidRDefault="00077DC6"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3" w:history="1">
              <w:r w:rsidRPr="00826703">
                <w:rPr>
                  <w:rStyle w:val="Hyperlink"/>
                  <w:rFonts w:ascii="Muli Light" w:hAnsi="Muli Light"/>
                </w:rPr>
                <w:t>Risk management</w:t>
              </w:r>
            </w:hyperlink>
            <w:r w:rsidRPr="00826703">
              <w:rPr>
                <w:rFonts w:ascii="Muli Light" w:hAnsi="Muli Light"/>
              </w:rPr>
              <w:t xml:space="preserve"> page.</w:t>
            </w:r>
          </w:p>
        </w:tc>
      </w:tr>
      <w:tr w:rsidR="00077DC6" w:rsidRPr="00826703" w14:paraId="78531570" w14:textId="77777777" w:rsidTr="00AE0922">
        <w:trPr>
          <w:cantSplit/>
        </w:trPr>
        <w:tc>
          <w:tcPr>
            <w:tcW w:w="3113" w:type="dxa"/>
          </w:tcPr>
          <w:p w14:paraId="7853156C" w14:textId="77777777" w:rsidR="00077DC6" w:rsidRPr="00826703" w:rsidRDefault="00077DC6" w:rsidP="00AE0922">
            <w:pPr>
              <w:pStyle w:val="TableText"/>
              <w:rPr>
                <w:rFonts w:ascii="Muli Light" w:hAnsi="Muli Light"/>
                <w:b/>
              </w:rPr>
            </w:pPr>
            <w:r w:rsidRPr="00826703">
              <w:rPr>
                <w:rFonts w:ascii="Muli Light" w:hAnsi="Muli Light"/>
                <w:b/>
              </w:rPr>
              <w:t>Strategies</w:t>
            </w:r>
          </w:p>
        </w:tc>
        <w:tc>
          <w:tcPr>
            <w:tcW w:w="7800" w:type="dxa"/>
          </w:tcPr>
          <w:p w14:paraId="7853156D" w14:textId="77777777" w:rsidR="00077DC6" w:rsidRPr="00826703" w:rsidRDefault="00077DC6" w:rsidP="00AE0922">
            <w:pPr>
              <w:pStyle w:val="TableText"/>
              <w:rPr>
                <w:rFonts w:ascii="Muli Light" w:hAnsi="Muli Light"/>
                <w:iCs/>
              </w:rPr>
            </w:pPr>
            <w:r w:rsidRPr="00826703">
              <w:rPr>
                <w:rFonts w:ascii="Muli Light" w:hAnsi="Muli Light"/>
                <w:iCs/>
              </w:rPr>
              <w:t>What strategies will you implement to minimise/mitigate your environmental impact and any risks to your business? Will you conduct an environmental audit? Have you introduced an Environmental management system?</w:t>
            </w:r>
          </w:p>
        </w:tc>
        <w:tc>
          <w:tcPr>
            <w:tcW w:w="3600" w:type="dxa"/>
          </w:tcPr>
          <w:p w14:paraId="7853156F" w14:textId="2A33ADCC" w:rsidR="00077DC6" w:rsidRPr="00826703" w:rsidRDefault="005D0F0E"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4" w:history="1">
              <w:r w:rsidRPr="00826703">
                <w:rPr>
                  <w:rStyle w:val="Hyperlink"/>
                  <w:rFonts w:ascii="Muli Light" w:hAnsi="Muli Light"/>
                </w:rPr>
                <w:t>How to make your business environmentally friendly</w:t>
              </w:r>
            </w:hyperlink>
            <w:r w:rsidRPr="00826703">
              <w:rPr>
                <w:rFonts w:ascii="Muli Light" w:hAnsi="Muli Light"/>
              </w:rPr>
              <w:t xml:space="preserve"> page</w:t>
            </w:r>
            <w:r w:rsidR="001C683E" w:rsidRPr="00826703">
              <w:rPr>
                <w:rFonts w:ascii="Muli Light" w:hAnsi="Muli Light"/>
              </w:rPr>
              <w:t>.</w:t>
            </w:r>
          </w:p>
        </w:tc>
      </w:tr>
      <w:tr w:rsidR="00077DC6" w:rsidRPr="00826703" w14:paraId="78531574" w14:textId="77777777" w:rsidTr="00AE0922">
        <w:trPr>
          <w:cantSplit/>
        </w:trPr>
        <w:tc>
          <w:tcPr>
            <w:tcW w:w="3113" w:type="dxa"/>
          </w:tcPr>
          <w:p w14:paraId="78531571" w14:textId="77777777" w:rsidR="00077DC6" w:rsidRPr="00826703" w:rsidRDefault="00077DC6" w:rsidP="00AE0922">
            <w:pPr>
              <w:pStyle w:val="TableText"/>
              <w:rPr>
                <w:rFonts w:ascii="Muli Light" w:hAnsi="Muli Light"/>
                <w:b/>
              </w:rPr>
            </w:pPr>
            <w:r w:rsidRPr="00826703">
              <w:rPr>
                <w:rFonts w:ascii="Muli Light" w:hAnsi="Muli Light"/>
                <w:b/>
              </w:rPr>
              <w:t>Action plan table</w:t>
            </w:r>
          </w:p>
        </w:tc>
        <w:tc>
          <w:tcPr>
            <w:tcW w:w="7800" w:type="dxa"/>
          </w:tcPr>
          <w:p w14:paraId="78531572" w14:textId="77777777" w:rsidR="00077DC6" w:rsidRPr="00826703" w:rsidRDefault="00077DC6" w:rsidP="00AE0922">
            <w:pPr>
              <w:pStyle w:val="TableText"/>
              <w:rPr>
                <w:rFonts w:ascii="Muli Light" w:hAnsi="Muli Light"/>
                <w:iCs/>
              </w:rPr>
            </w:pPr>
            <w:r w:rsidRPr="00826703">
              <w:rPr>
                <w:rFonts w:ascii="Muli Light" w:hAnsi="Muli Light"/>
                <w:iCs/>
              </w:rPr>
              <w:t xml:space="preserve">List your key sustainability/environmental milestones in the table provided? Detail each sustainability milestone, the target you are trying to achieve and when you expect to reach each target. For example: Reducing water consumption by 60% before 2016. </w:t>
            </w:r>
          </w:p>
        </w:tc>
        <w:tc>
          <w:tcPr>
            <w:tcW w:w="3600" w:type="dxa"/>
          </w:tcPr>
          <w:p w14:paraId="78531573" w14:textId="77777777" w:rsidR="00077DC6" w:rsidRPr="00826703" w:rsidRDefault="00AE0922" w:rsidP="00AE0922">
            <w:pPr>
              <w:pStyle w:val="TableText"/>
              <w:rPr>
                <w:rFonts w:ascii="Muli Light" w:hAnsi="Muli Light"/>
              </w:rPr>
            </w:pPr>
            <w:r w:rsidRPr="00826703">
              <w:rPr>
                <w:rFonts w:ascii="Muli Light" w:hAnsi="Muli Light"/>
              </w:rPr>
              <w:t>—</w:t>
            </w:r>
          </w:p>
        </w:tc>
      </w:tr>
    </w:tbl>
    <w:p w14:paraId="78531575" w14:textId="77777777" w:rsidR="00CE7F3B" w:rsidRPr="00826703" w:rsidRDefault="00CE7F3B" w:rsidP="00CE7F3B">
      <w:pPr>
        <w:pStyle w:val="Heading3"/>
        <w:rPr>
          <w:rFonts w:ascii="Muli Light" w:hAnsi="Muli Light"/>
        </w:rPr>
      </w:pPr>
      <w:bookmarkStart w:id="8" w:name="_Toc297547136"/>
      <w:bookmarkStart w:id="9" w:name="_Toc358018807"/>
    </w:p>
    <w:p w14:paraId="78531576" w14:textId="77777777" w:rsidR="00CE7F3B" w:rsidRPr="00826703" w:rsidRDefault="00CE7F3B" w:rsidP="00CE7F3B">
      <w:pPr>
        <w:rPr>
          <w:rFonts w:ascii="Muli Light" w:hAnsi="Muli Light" w:cs="Arial"/>
          <w:color w:val="262626" w:themeColor="text1" w:themeTint="D9"/>
          <w:sz w:val="30"/>
          <w:szCs w:val="26"/>
        </w:rPr>
      </w:pPr>
      <w:r w:rsidRPr="00826703">
        <w:rPr>
          <w:rFonts w:ascii="Muli Light" w:hAnsi="Muli Light"/>
        </w:rPr>
        <w:br w:type="page"/>
      </w:r>
    </w:p>
    <w:p w14:paraId="78531577" w14:textId="77777777" w:rsidR="00E0003A" w:rsidRPr="00826703" w:rsidRDefault="00E0003A" w:rsidP="00CE7F3B">
      <w:pPr>
        <w:pStyle w:val="Heading3"/>
        <w:rPr>
          <w:rFonts w:ascii="Muli Light" w:hAnsi="Muli Light"/>
          <w:b/>
          <w:bCs/>
        </w:rPr>
      </w:pPr>
      <w:r w:rsidRPr="00826703">
        <w:rPr>
          <w:rFonts w:ascii="Muli Light" w:hAnsi="Muli Light"/>
          <w:b/>
          <w:bCs/>
        </w:rPr>
        <w:lastRenderedPageBreak/>
        <w:t>The Market</w:t>
      </w:r>
      <w:bookmarkEnd w:id="8"/>
      <w:bookmarkEnd w:id="9"/>
      <w:r w:rsidRPr="00826703">
        <w:rPr>
          <w:rFonts w:ascii="Muli Light" w:hAnsi="Muli Light"/>
          <w:b/>
          <w:bCs/>
        </w:rPr>
        <w:t xml:space="preserve"> </w:t>
      </w:r>
    </w:p>
    <w:tbl>
      <w:tblPr>
        <w:tblStyle w:val="TableGrid"/>
        <w:tblW w:w="5000" w:type="pct"/>
        <w:tblLayout w:type="fixed"/>
        <w:tblLook w:val="0000" w:firstRow="0" w:lastRow="0" w:firstColumn="0" w:lastColumn="0" w:noHBand="0" w:noVBand="0"/>
        <w:tblDescription w:val="A table with explanations (and empty cells labelled 'more information') for the fields: Market research, Market targets and Environmental/industry analysis."/>
      </w:tblPr>
      <w:tblGrid>
        <w:gridCol w:w="3004"/>
        <w:gridCol w:w="7515"/>
        <w:gridCol w:w="3473"/>
      </w:tblGrid>
      <w:tr w:rsidR="00E0003A" w:rsidRPr="00826703" w14:paraId="7853157B" w14:textId="77777777" w:rsidTr="00AE0922">
        <w:trPr>
          <w:cantSplit/>
          <w:tblHeader/>
        </w:trPr>
        <w:tc>
          <w:tcPr>
            <w:tcW w:w="3113" w:type="dxa"/>
          </w:tcPr>
          <w:p w14:paraId="78531578" w14:textId="77777777" w:rsidR="00E0003A" w:rsidRPr="00826703" w:rsidRDefault="00E0003A" w:rsidP="00AE0922">
            <w:pPr>
              <w:pStyle w:val="TableHeading"/>
              <w:rPr>
                <w:rFonts w:ascii="Muli Light" w:hAnsi="Muli Light"/>
              </w:rPr>
            </w:pPr>
            <w:r w:rsidRPr="00826703">
              <w:rPr>
                <w:rFonts w:ascii="Muli Light" w:hAnsi="Muli Light"/>
              </w:rPr>
              <w:t>Question</w:t>
            </w:r>
          </w:p>
        </w:tc>
        <w:tc>
          <w:tcPr>
            <w:tcW w:w="7800" w:type="dxa"/>
          </w:tcPr>
          <w:p w14:paraId="78531579" w14:textId="77777777" w:rsidR="00E0003A" w:rsidRPr="00826703" w:rsidRDefault="00E0003A" w:rsidP="00AE0922">
            <w:pPr>
              <w:pStyle w:val="TableHeading"/>
              <w:rPr>
                <w:rFonts w:ascii="Muli Light" w:hAnsi="Muli Light"/>
              </w:rPr>
            </w:pPr>
            <w:r w:rsidRPr="00826703">
              <w:rPr>
                <w:rFonts w:ascii="Muli Light" w:hAnsi="Muli Light"/>
              </w:rPr>
              <w:t>Explanation</w:t>
            </w:r>
          </w:p>
        </w:tc>
        <w:tc>
          <w:tcPr>
            <w:tcW w:w="3600" w:type="dxa"/>
          </w:tcPr>
          <w:p w14:paraId="7853157A" w14:textId="77777777" w:rsidR="00E0003A" w:rsidRPr="00826703" w:rsidRDefault="00E0003A" w:rsidP="00AE0922">
            <w:pPr>
              <w:pStyle w:val="TableHeading"/>
              <w:rPr>
                <w:rFonts w:ascii="Muli Light" w:hAnsi="Muli Light"/>
              </w:rPr>
            </w:pPr>
            <w:r w:rsidRPr="00826703">
              <w:rPr>
                <w:rFonts w:ascii="Muli Light" w:hAnsi="Muli Light"/>
              </w:rPr>
              <w:t>More information</w:t>
            </w:r>
          </w:p>
        </w:tc>
      </w:tr>
      <w:tr w:rsidR="00E0003A" w:rsidRPr="00826703" w14:paraId="7853157F" w14:textId="77777777" w:rsidTr="00AE0922">
        <w:trPr>
          <w:cantSplit/>
        </w:trPr>
        <w:tc>
          <w:tcPr>
            <w:tcW w:w="3113" w:type="dxa"/>
          </w:tcPr>
          <w:p w14:paraId="7853157C" w14:textId="77777777" w:rsidR="00E0003A" w:rsidRPr="00826703" w:rsidRDefault="00E0003A" w:rsidP="00AE0922">
            <w:pPr>
              <w:pStyle w:val="TableText"/>
              <w:rPr>
                <w:rFonts w:ascii="Muli Light" w:hAnsi="Muli Light"/>
                <w:b/>
              </w:rPr>
            </w:pPr>
            <w:r w:rsidRPr="00826703">
              <w:rPr>
                <w:rFonts w:ascii="Muli Light" w:hAnsi="Muli Light"/>
                <w:b/>
              </w:rPr>
              <w:t>Market research</w:t>
            </w:r>
          </w:p>
        </w:tc>
        <w:tc>
          <w:tcPr>
            <w:tcW w:w="7800" w:type="dxa"/>
          </w:tcPr>
          <w:p w14:paraId="7853157D" w14:textId="77777777" w:rsidR="00E0003A" w:rsidRPr="00826703" w:rsidRDefault="00E0003A" w:rsidP="00AE0922">
            <w:pPr>
              <w:pStyle w:val="TableText"/>
              <w:rPr>
                <w:rFonts w:ascii="Muli Light" w:hAnsi="Muli Light"/>
                <w:iCs/>
              </w:rPr>
            </w:pPr>
            <w:r w:rsidRPr="00826703">
              <w:rPr>
                <w:rFonts w:ascii="Muli Light" w:hAnsi="Muli Light"/>
                <w:iCs/>
              </w:rPr>
              <w:t>What statistical research have you completed to help you analyse your market? Did you use a survey/questionnaire? If so, you may like to attach a copy of your survey/questionnaire to the back of this plan.</w:t>
            </w:r>
          </w:p>
        </w:tc>
        <w:tc>
          <w:tcPr>
            <w:tcW w:w="3600" w:type="dxa"/>
          </w:tcPr>
          <w:p w14:paraId="7853157E" w14:textId="42D54D1F" w:rsidR="00E0003A" w:rsidRPr="00826703" w:rsidRDefault="00E0003A" w:rsidP="00C618CA">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5" w:history="1">
              <w:r w:rsidR="00C618CA" w:rsidRPr="00826703">
                <w:rPr>
                  <w:rStyle w:val="Hyperlink"/>
                  <w:rFonts w:ascii="Muli Light" w:hAnsi="Muli Light"/>
                </w:rPr>
                <w:t>research your market</w:t>
              </w:r>
            </w:hyperlink>
            <w:r w:rsidRPr="00826703">
              <w:rPr>
                <w:rFonts w:ascii="Muli Light" w:hAnsi="Muli Light"/>
              </w:rPr>
              <w:t xml:space="preserve"> page.</w:t>
            </w:r>
          </w:p>
        </w:tc>
      </w:tr>
      <w:tr w:rsidR="00E0003A" w:rsidRPr="00826703" w14:paraId="78531583" w14:textId="77777777" w:rsidTr="00AE0922">
        <w:trPr>
          <w:cantSplit/>
        </w:trPr>
        <w:tc>
          <w:tcPr>
            <w:tcW w:w="3113" w:type="dxa"/>
          </w:tcPr>
          <w:p w14:paraId="78531580" w14:textId="77777777" w:rsidR="00E0003A" w:rsidRPr="00826703" w:rsidRDefault="00E0003A" w:rsidP="00AE0922">
            <w:pPr>
              <w:pStyle w:val="TableText"/>
              <w:rPr>
                <w:rFonts w:ascii="Muli Light" w:hAnsi="Muli Light"/>
                <w:b/>
              </w:rPr>
            </w:pPr>
            <w:r w:rsidRPr="00826703">
              <w:rPr>
                <w:rFonts w:ascii="Muli Light" w:hAnsi="Muli Light"/>
                <w:b/>
              </w:rPr>
              <w:t>Market targets</w:t>
            </w:r>
          </w:p>
        </w:tc>
        <w:tc>
          <w:tcPr>
            <w:tcW w:w="7800" w:type="dxa"/>
          </w:tcPr>
          <w:p w14:paraId="78531581" w14:textId="77777777" w:rsidR="00E0003A" w:rsidRPr="00826703" w:rsidRDefault="00E0003A" w:rsidP="00AE0922">
            <w:pPr>
              <w:pStyle w:val="TableText"/>
              <w:rPr>
                <w:rFonts w:ascii="Muli Light" w:hAnsi="Muli Light"/>
                <w:iCs/>
              </w:rPr>
            </w:pPr>
            <w:r w:rsidRPr="00826703">
              <w:rPr>
                <w:rFonts w:ascii="Muli Light" w:hAnsi="Muli Light"/>
                <w:iCs/>
              </w:rPr>
              <w:t>Outline your planned sales targets. What quantity of your products/services do you plan to sell in a planned timeframe? Are they monthly or yearly targets? For example, you may set yourself a goal of selling 1 000 products in 12 months.</w:t>
            </w:r>
          </w:p>
        </w:tc>
        <w:tc>
          <w:tcPr>
            <w:tcW w:w="3600" w:type="dxa"/>
          </w:tcPr>
          <w:p w14:paraId="78531582" w14:textId="77777777" w:rsidR="00E0003A" w:rsidRPr="00826703" w:rsidRDefault="00AE0922" w:rsidP="00AE0922">
            <w:pPr>
              <w:pStyle w:val="TableText"/>
              <w:rPr>
                <w:rFonts w:ascii="Muli Light" w:hAnsi="Muli Light"/>
              </w:rPr>
            </w:pPr>
            <w:r w:rsidRPr="00826703">
              <w:rPr>
                <w:rFonts w:ascii="Muli Light" w:hAnsi="Muli Light"/>
              </w:rPr>
              <w:t>—</w:t>
            </w:r>
          </w:p>
        </w:tc>
      </w:tr>
      <w:tr w:rsidR="00E0003A" w:rsidRPr="00826703" w14:paraId="7853158A" w14:textId="77777777" w:rsidTr="00AE0922">
        <w:trPr>
          <w:cantSplit/>
        </w:trPr>
        <w:tc>
          <w:tcPr>
            <w:tcW w:w="3113" w:type="dxa"/>
          </w:tcPr>
          <w:p w14:paraId="78531584" w14:textId="77777777" w:rsidR="00E0003A" w:rsidRPr="00826703" w:rsidRDefault="00E0003A" w:rsidP="00AE0922">
            <w:pPr>
              <w:pStyle w:val="TableText"/>
              <w:rPr>
                <w:rFonts w:ascii="Muli Light" w:hAnsi="Muli Light"/>
                <w:b/>
              </w:rPr>
            </w:pPr>
            <w:r w:rsidRPr="00826703">
              <w:rPr>
                <w:rFonts w:ascii="Muli Light" w:hAnsi="Muli Light"/>
                <w:b/>
              </w:rPr>
              <w:t>Environmental/industry analysis</w:t>
            </w:r>
          </w:p>
        </w:tc>
        <w:tc>
          <w:tcPr>
            <w:tcW w:w="7800" w:type="dxa"/>
          </w:tcPr>
          <w:p w14:paraId="78531585" w14:textId="77777777" w:rsidR="00E0003A" w:rsidRPr="00826703" w:rsidRDefault="00E0003A" w:rsidP="00AE0922">
            <w:pPr>
              <w:pStyle w:val="TableText"/>
              <w:rPr>
                <w:rFonts w:ascii="Muli Light" w:hAnsi="Muli Light"/>
                <w:iCs/>
              </w:rPr>
            </w:pPr>
            <w:r w:rsidRPr="00826703">
              <w:rPr>
                <w:rFonts w:ascii="Muli Light" w:hAnsi="Muli Light"/>
                <w:iCs/>
              </w:rPr>
              <w:t>Detail the results of the market research you have performed. Is the area experiencing population growth? Are there long-term employers in the area? Is the region's economy stable? Are there seasonal variations?</w:t>
            </w:r>
          </w:p>
          <w:p w14:paraId="78531586" w14:textId="77777777" w:rsidR="00E0003A" w:rsidRPr="00826703" w:rsidRDefault="00E0003A" w:rsidP="00AE0922">
            <w:pPr>
              <w:pStyle w:val="TableText"/>
              <w:rPr>
                <w:rFonts w:ascii="Muli Light" w:hAnsi="Muli Light"/>
                <w:iCs/>
              </w:rPr>
            </w:pPr>
            <w:r w:rsidRPr="00826703">
              <w:rPr>
                <w:rFonts w:ascii="Muli Light" w:hAnsi="Muli Light"/>
                <w:iCs/>
              </w:rPr>
              <w:t>What is the size of the market? What recent trends have emerged in the market? What growth potential is available and where do you fit in? How will the market/customers change when you enter the market?</w:t>
            </w:r>
          </w:p>
          <w:p w14:paraId="78531587" w14:textId="77777777" w:rsidR="00E0003A" w:rsidRPr="00826703" w:rsidRDefault="00E0003A" w:rsidP="00AE0922">
            <w:pPr>
              <w:pStyle w:val="TableText"/>
              <w:rPr>
                <w:rFonts w:ascii="Muli Light" w:hAnsi="Muli Light"/>
              </w:rPr>
            </w:pPr>
            <w:r w:rsidRPr="00826703">
              <w:rPr>
                <w:rFonts w:ascii="Muli Light" w:hAnsi="Muli Light"/>
                <w:iCs/>
              </w:rPr>
              <w:t>A good place to start when researching your regional profile is the Australian Bureau of Statistics website. The regional profile information includes economy, population/people, industry and environment/energy statistics.</w:t>
            </w:r>
          </w:p>
        </w:tc>
        <w:tc>
          <w:tcPr>
            <w:tcW w:w="3600" w:type="dxa"/>
          </w:tcPr>
          <w:p w14:paraId="78531588" w14:textId="6E703C6F" w:rsidR="00E0003A" w:rsidRPr="00826703" w:rsidRDefault="00E0003A" w:rsidP="00AE0922">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6" w:history="1">
              <w:r w:rsidRPr="00826703">
                <w:rPr>
                  <w:rStyle w:val="Hyperlink"/>
                  <w:rFonts w:ascii="Muli Light" w:hAnsi="Muli Light"/>
                </w:rPr>
                <w:t>Market research</w:t>
              </w:r>
            </w:hyperlink>
            <w:r w:rsidRPr="00826703">
              <w:rPr>
                <w:rFonts w:ascii="Muli Light" w:hAnsi="Muli Light"/>
              </w:rPr>
              <w:t xml:space="preserve"> topic.</w:t>
            </w:r>
          </w:p>
          <w:p w14:paraId="78531589" w14:textId="55FCEB2F" w:rsidR="00E0003A" w:rsidRPr="00826703" w:rsidRDefault="00E0003A" w:rsidP="00AE0922">
            <w:pPr>
              <w:pStyle w:val="TableText"/>
              <w:rPr>
                <w:rFonts w:ascii="Muli Light" w:hAnsi="Muli Light"/>
              </w:rPr>
            </w:pPr>
            <w:r w:rsidRPr="00826703">
              <w:rPr>
                <w:rFonts w:ascii="Muli Light" w:hAnsi="Muli Light"/>
              </w:rPr>
              <w:t xml:space="preserve">Visit the Australian Bureau of Statistics </w:t>
            </w:r>
            <w:hyperlink r:id="rId57" w:history="1">
              <w:r w:rsidRPr="00826703">
                <w:rPr>
                  <w:rStyle w:val="Hyperlink"/>
                  <w:rFonts w:ascii="Muli Light" w:hAnsi="Muli Light"/>
                </w:rPr>
                <w:t>National Regional Profile</w:t>
              </w:r>
            </w:hyperlink>
            <w:r w:rsidRPr="00826703">
              <w:rPr>
                <w:rFonts w:ascii="Muli Light" w:hAnsi="Muli Light"/>
              </w:rPr>
              <w:t xml:space="preserve"> page.</w:t>
            </w:r>
          </w:p>
        </w:tc>
      </w:tr>
    </w:tbl>
    <w:p w14:paraId="7853158B" w14:textId="77777777" w:rsidR="00AE0922" w:rsidRPr="00826703" w:rsidRDefault="00AE0922" w:rsidP="00AE0922">
      <w:pPr>
        <w:pStyle w:val="TableCaption"/>
        <w:rPr>
          <w:rFonts w:ascii="Muli Light" w:hAnsi="Muli Light"/>
        </w:rPr>
      </w:pPr>
      <w:r w:rsidRPr="00826703">
        <w:rPr>
          <w:rFonts w:ascii="Muli Light" w:hAnsi="Muli Light"/>
        </w:rPr>
        <w:t>Your customers</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stomer demographics, Key customers and Customer management."/>
      </w:tblPr>
      <w:tblGrid>
        <w:gridCol w:w="3004"/>
        <w:gridCol w:w="7515"/>
        <w:gridCol w:w="3473"/>
      </w:tblGrid>
      <w:tr w:rsidR="00AE0922" w:rsidRPr="00826703" w14:paraId="7853158F" w14:textId="77777777" w:rsidTr="00AE0922">
        <w:trPr>
          <w:cantSplit/>
          <w:tblHeader/>
        </w:trPr>
        <w:tc>
          <w:tcPr>
            <w:tcW w:w="3113" w:type="dxa"/>
          </w:tcPr>
          <w:p w14:paraId="7853158C" w14:textId="77777777" w:rsidR="00AE0922" w:rsidRPr="00826703" w:rsidRDefault="00AE0922" w:rsidP="00AE0922">
            <w:pPr>
              <w:pStyle w:val="TableHeading"/>
              <w:rPr>
                <w:rFonts w:ascii="Muli Light" w:hAnsi="Muli Light"/>
              </w:rPr>
            </w:pPr>
            <w:r w:rsidRPr="00826703">
              <w:rPr>
                <w:rFonts w:ascii="Muli Light" w:hAnsi="Muli Light"/>
              </w:rPr>
              <w:t>Question</w:t>
            </w:r>
          </w:p>
        </w:tc>
        <w:tc>
          <w:tcPr>
            <w:tcW w:w="7800" w:type="dxa"/>
          </w:tcPr>
          <w:p w14:paraId="7853158D" w14:textId="77777777" w:rsidR="00AE0922" w:rsidRPr="00826703" w:rsidRDefault="00AE0922" w:rsidP="00AE0922">
            <w:pPr>
              <w:pStyle w:val="TableHeading"/>
              <w:rPr>
                <w:rFonts w:ascii="Muli Light" w:hAnsi="Muli Light"/>
              </w:rPr>
            </w:pPr>
            <w:r w:rsidRPr="00826703">
              <w:rPr>
                <w:rFonts w:ascii="Muli Light" w:hAnsi="Muli Light"/>
              </w:rPr>
              <w:t>Explanation</w:t>
            </w:r>
          </w:p>
        </w:tc>
        <w:tc>
          <w:tcPr>
            <w:tcW w:w="3600" w:type="dxa"/>
          </w:tcPr>
          <w:p w14:paraId="7853158E" w14:textId="77777777" w:rsidR="00AE0922" w:rsidRPr="00826703" w:rsidRDefault="00AE0922" w:rsidP="00AE0922">
            <w:pPr>
              <w:pStyle w:val="TableHeading"/>
              <w:rPr>
                <w:rFonts w:ascii="Muli Light" w:hAnsi="Muli Light"/>
              </w:rPr>
            </w:pPr>
            <w:r w:rsidRPr="00826703">
              <w:rPr>
                <w:rFonts w:ascii="Muli Light" w:hAnsi="Muli Light"/>
              </w:rPr>
              <w:t>More information</w:t>
            </w:r>
          </w:p>
        </w:tc>
      </w:tr>
      <w:tr w:rsidR="00AE0922" w:rsidRPr="00826703" w14:paraId="78531593" w14:textId="77777777" w:rsidTr="00AE0922">
        <w:trPr>
          <w:cantSplit/>
        </w:trPr>
        <w:tc>
          <w:tcPr>
            <w:tcW w:w="3113" w:type="dxa"/>
          </w:tcPr>
          <w:p w14:paraId="78531590" w14:textId="77777777" w:rsidR="00AE0922" w:rsidRPr="00826703" w:rsidRDefault="00AE0922" w:rsidP="00AE0922">
            <w:pPr>
              <w:pStyle w:val="TableText"/>
              <w:rPr>
                <w:rFonts w:ascii="Muli Light" w:hAnsi="Muli Light"/>
                <w:b/>
              </w:rPr>
            </w:pPr>
            <w:r w:rsidRPr="00826703">
              <w:rPr>
                <w:rFonts w:ascii="Muli Light" w:hAnsi="Muli Light"/>
                <w:b/>
              </w:rPr>
              <w:t>Customer demographics</w:t>
            </w:r>
          </w:p>
        </w:tc>
        <w:tc>
          <w:tcPr>
            <w:tcW w:w="7800" w:type="dxa"/>
          </w:tcPr>
          <w:p w14:paraId="78531591" w14:textId="77777777" w:rsidR="00AE0922" w:rsidRPr="00826703" w:rsidRDefault="00AE0922" w:rsidP="00AE0922">
            <w:pPr>
              <w:pStyle w:val="TableText"/>
              <w:rPr>
                <w:rFonts w:ascii="Muli Light" w:hAnsi="Muli Light"/>
                <w:iCs/>
              </w:rPr>
            </w:pPr>
            <w:r w:rsidRPr="00826703">
              <w:rPr>
                <w:rFonts w:ascii="Muli Light" w:hAnsi="Muli Light"/>
                <w:iCs/>
              </w:rPr>
              <w:t>Define who your target customers are and how they behave. You can include age, gender, social status, education and attitudes.</w:t>
            </w:r>
          </w:p>
        </w:tc>
        <w:tc>
          <w:tcPr>
            <w:tcW w:w="3600" w:type="dxa"/>
          </w:tcPr>
          <w:p w14:paraId="78531592" w14:textId="5B244A27" w:rsidR="00AE0922" w:rsidRPr="00826703" w:rsidRDefault="00AE0922" w:rsidP="005D0F0E">
            <w:pPr>
              <w:pStyle w:val="TableText"/>
              <w:rPr>
                <w:rFonts w:ascii="Muli Light" w:hAnsi="Muli Light"/>
              </w:rPr>
            </w:pPr>
            <w:r w:rsidRPr="00826703">
              <w:rPr>
                <w:rFonts w:ascii="Muli Light" w:hAnsi="Muli Light"/>
              </w:rPr>
              <w:t xml:space="preserve">Download the </w:t>
            </w:r>
            <w:hyperlink r:id="rId58" w:history="1">
              <w:r w:rsidRPr="00826703">
                <w:rPr>
                  <w:rStyle w:val="Hyperlink"/>
                  <w:rFonts w:ascii="Muli Light" w:hAnsi="Muli Light"/>
                </w:rPr>
                <w:t>Social Trends</w:t>
              </w:r>
            </w:hyperlink>
            <w:r w:rsidRPr="00826703">
              <w:rPr>
                <w:rFonts w:ascii="Muli Light" w:hAnsi="Muli Light"/>
              </w:rPr>
              <w:t xml:space="preserve"> series from the Australian Bureau of Statistics website.</w:t>
            </w:r>
          </w:p>
        </w:tc>
      </w:tr>
      <w:tr w:rsidR="00AE0922" w:rsidRPr="00826703" w14:paraId="78531597" w14:textId="77777777" w:rsidTr="00AE0922">
        <w:trPr>
          <w:cantSplit/>
        </w:trPr>
        <w:tc>
          <w:tcPr>
            <w:tcW w:w="3113" w:type="dxa"/>
          </w:tcPr>
          <w:p w14:paraId="78531594" w14:textId="77777777" w:rsidR="00AE0922" w:rsidRPr="00826703" w:rsidRDefault="00AE0922" w:rsidP="00AE0922">
            <w:pPr>
              <w:pStyle w:val="TableText"/>
              <w:rPr>
                <w:rFonts w:ascii="Muli Light" w:hAnsi="Muli Light"/>
                <w:b/>
              </w:rPr>
            </w:pPr>
            <w:r w:rsidRPr="00826703">
              <w:rPr>
                <w:rFonts w:ascii="Muli Light" w:hAnsi="Muli Light"/>
                <w:b/>
              </w:rPr>
              <w:t>Key customers</w:t>
            </w:r>
          </w:p>
        </w:tc>
        <w:tc>
          <w:tcPr>
            <w:tcW w:w="7800" w:type="dxa"/>
          </w:tcPr>
          <w:p w14:paraId="78531595" w14:textId="77777777" w:rsidR="00AE0922" w:rsidRPr="00826703" w:rsidRDefault="00AE0922" w:rsidP="00AE0922">
            <w:pPr>
              <w:pStyle w:val="TableText"/>
              <w:rPr>
                <w:rFonts w:ascii="Muli Light" w:hAnsi="Muli Light"/>
                <w:iCs/>
              </w:rPr>
            </w:pPr>
            <w:r w:rsidRPr="00826703">
              <w:rPr>
                <w:rFonts w:ascii="Muli Light" w:hAnsi="Muli Light"/>
                <w:iCs/>
              </w:rPr>
              <w:t>Identify your key customers. (These can be large consumers of your products or individuals whose satisfaction is key to the success of your business.) How will you target your products/service to them?</w:t>
            </w:r>
          </w:p>
        </w:tc>
        <w:tc>
          <w:tcPr>
            <w:tcW w:w="3600" w:type="dxa"/>
          </w:tcPr>
          <w:p w14:paraId="78531596" w14:textId="77777777" w:rsidR="00AE0922" w:rsidRPr="00826703" w:rsidRDefault="00AE0922" w:rsidP="00AE0922">
            <w:pPr>
              <w:pStyle w:val="TableText"/>
              <w:rPr>
                <w:rFonts w:ascii="Muli Light" w:hAnsi="Muli Light"/>
              </w:rPr>
            </w:pPr>
            <w:r w:rsidRPr="00826703">
              <w:rPr>
                <w:rFonts w:ascii="Muli Light" w:hAnsi="Muli Light"/>
              </w:rPr>
              <w:t>—</w:t>
            </w:r>
          </w:p>
        </w:tc>
      </w:tr>
      <w:tr w:rsidR="00AE0922" w:rsidRPr="00826703" w14:paraId="7853159B" w14:textId="77777777" w:rsidTr="00AE0922">
        <w:trPr>
          <w:cantSplit/>
        </w:trPr>
        <w:tc>
          <w:tcPr>
            <w:tcW w:w="3113" w:type="dxa"/>
          </w:tcPr>
          <w:p w14:paraId="78531598" w14:textId="77777777" w:rsidR="00AE0922" w:rsidRPr="00826703" w:rsidRDefault="00AE0922" w:rsidP="00AE0922">
            <w:pPr>
              <w:pStyle w:val="TableText"/>
              <w:rPr>
                <w:rFonts w:ascii="Muli Light" w:hAnsi="Muli Light"/>
                <w:b/>
              </w:rPr>
            </w:pPr>
            <w:r w:rsidRPr="00826703">
              <w:rPr>
                <w:rFonts w:ascii="Muli Light" w:hAnsi="Muli Light"/>
                <w:b/>
              </w:rPr>
              <w:lastRenderedPageBreak/>
              <w:t>Customer management</w:t>
            </w:r>
          </w:p>
        </w:tc>
        <w:tc>
          <w:tcPr>
            <w:tcW w:w="7800" w:type="dxa"/>
          </w:tcPr>
          <w:p w14:paraId="78531599" w14:textId="77777777" w:rsidR="00AE0922" w:rsidRPr="00826703" w:rsidRDefault="00AE0922" w:rsidP="00AE0922">
            <w:pPr>
              <w:pStyle w:val="TableText"/>
              <w:rPr>
                <w:rFonts w:ascii="Muli Light" w:hAnsi="Muli Light"/>
                <w:iCs/>
              </w:rPr>
            </w:pPr>
            <w:r w:rsidRPr="00826703">
              <w:rPr>
                <w:rFonts w:ascii="Muli Light" w:hAnsi="Muli Light"/>
                <w:iCs/>
              </w:rPr>
              <w:t>How will you maintain a good relationship with your customers? What techniques will you use? How will you keep your customers coming back? Have you introduced customer service standards? Do you follow any particular code of practice?</w:t>
            </w:r>
          </w:p>
        </w:tc>
        <w:tc>
          <w:tcPr>
            <w:tcW w:w="3600" w:type="dxa"/>
          </w:tcPr>
          <w:p w14:paraId="7853159A" w14:textId="555E257E" w:rsidR="00AE0922" w:rsidRPr="00826703" w:rsidRDefault="00AE0922" w:rsidP="00C3277D">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59" w:history="1">
              <w:r w:rsidRPr="00826703">
                <w:rPr>
                  <w:rStyle w:val="Hyperlink"/>
                  <w:rFonts w:ascii="Muli Light" w:hAnsi="Muli Light"/>
                </w:rPr>
                <w:t>Customer</w:t>
              </w:r>
              <w:r w:rsidR="00C3277D" w:rsidRPr="00826703">
                <w:rPr>
                  <w:rStyle w:val="Hyperlink"/>
                  <w:rFonts w:ascii="Muli Light" w:hAnsi="Muli Light"/>
                </w:rPr>
                <w:t>s</w:t>
              </w:r>
            </w:hyperlink>
            <w:r w:rsidRPr="00826703">
              <w:rPr>
                <w:rFonts w:ascii="Muli Light" w:hAnsi="Muli Light"/>
              </w:rPr>
              <w:t xml:space="preserve"> page. Visit </w:t>
            </w:r>
            <w:r w:rsidR="0003446B">
              <w:rPr>
                <w:rFonts w:ascii="Muli Light" w:hAnsi="Muli Light"/>
              </w:rPr>
              <w:t>the</w:t>
            </w:r>
            <w:r w:rsidR="0003446B" w:rsidRPr="00826703">
              <w:rPr>
                <w:rFonts w:ascii="Muli Light" w:hAnsi="Muli Light"/>
              </w:rPr>
              <w:t xml:space="preserve"> </w:t>
            </w:r>
            <w:hyperlink r:id="rId60" w:history="1">
              <w:r w:rsidR="005D0F0E" w:rsidRPr="00826703">
                <w:rPr>
                  <w:rStyle w:val="Hyperlink"/>
                  <w:rFonts w:ascii="Muli Light" w:hAnsi="Muli Light"/>
                </w:rPr>
                <w:t>Codes of conduct</w:t>
              </w:r>
            </w:hyperlink>
            <w:r w:rsidRPr="00826703">
              <w:rPr>
                <w:rFonts w:ascii="Muli Light" w:hAnsi="Muli Light"/>
              </w:rPr>
              <w:t xml:space="preserve"> page.</w:t>
            </w:r>
          </w:p>
        </w:tc>
      </w:tr>
    </w:tbl>
    <w:p w14:paraId="7853159C" w14:textId="77777777" w:rsidR="00AE0922" w:rsidRPr="00826703" w:rsidRDefault="00AE0922" w:rsidP="00296860">
      <w:pPr>
        <w:pStyle w:val="TableCaption"/>
        <w:rPr>
          <w:rFonts w:ascii="Muli Light" w:hAnsi="Muli Light"/>
        </w:rPr>
      </w:pPr>
      <w:r w:rsidRPr="00826703">
        <w:rPr>
          <w:rFonts w:ascii="Muli Light" w:hAnsi="Muli Light"/>
        </w:rPr>
        <w:t>S.W.O.T. analysis</w:t>
      </w:r>
    </w:p>
    <w:tbl>
      <w:tblPr>
        <w:tblStyle w:val="TableGrid"/>
        <w:tblW w:w="5000" w:type="pct"/>
        <w:tblLayout w:type="fixed"/>
        <w:tblLook w:val="0000" w:firstRow="0" w:lastRow="0" w:firstColumn="0" w:lastColumn="0" w:noHBand="0" w:noVBand="0"/>
        <w:tblDescription w:val="Table explaining the S.W.O.T. analysis table: &quot; List each of your businesses strengths, weaknesses, opportunities or threats in the table supplied and then outline what you will do about each of the weaknesses/threats.&quot; The more information field is left blank."/>
      </w:tblPr>
      <w:tblGrid>
        <w:gridCol w:w="3004"/>
        <w:gridCol w:w="7515"/>
        <w:gridCol w:w="3473"/>
      </w:tblGrid>
      <w:tr w:rsidR="00AE0922" w:rsidRPr="00826703" w14:paraId="785315A0" w14:textId="77777777" w:rsidTr="00296860">
        <w:trPr>
          <w:cantSplit/>
          <w:tblHeader/>
        </w:trPr>
        <w:tc>
          <w:tcPr>
            <w:tcW w:w="3113" w:type="dxa"/>
          </w:tcPr>
          <w:p w14:paraId="7853159D" w14:textId="77777777" w:rsidR="00AE0922" w:rsidRPr="00826703" w:rsidRDefault="00AE0922" w:rsidP="00296860">
            <w:pPr>
              <w:pStyle w:val="TableHeading"/>
              <w:rPr>
                <w:rFonts w:ascii="Muli Light" w:hAnsi="Muli Light"/>
              </w:rPr>
            </w:pPr>
            <w:r w:rsidRPr="00826703">
              <w:rPr>
                <w:rFonts w:ascii="Muli Light" w:hAnsi="Muli Light"/>
              </w:rPr>
              <w:t>Question</w:t>
            </w:r>
          </w:p>
        </w:tc>
        <w:tc>
          <w:tcPr>
            <w:tcW w:w="7800" w:type="dxa"/>
          </w:tcPr>
          <w:p w14:paraId="7853159E" w14:textId="77777777" w:rsidR="00AE0922" w:rsidRPr="00826703" w:rsidRDefault="00AE0922" w:rsidP="00296860">
            <w:pPr>
              <w:pStyle w:val="TableHeading"/>
              <w:rPr>
                <w:rFonts w:ascii="Muli Light" w:hAnsi="Muli Light"/>
              </w:rPr>
            </w:pPr>
            <w:r w:rsidRPr="00826703">
              <w:rPr>
                <w:rFonts w:ascii="Muli Light" w:hAnsi="Muli Light"/>
              </w:rPr>
              <w:t>Explanation</w:t>
            </w:r>
          </w:p>
        </w:tc>
        <w:tc>
          <w:tcPr>
            <w:tcW w:w="3600" w:type="dxa"/>
          </w:tcPr>
          <w:p w14:paraId="7853159F" w14:textId="77777777" w:rsidR="00AE0922" w:rsidRPr="00826703" w:rsidRDefault="00AE0922" w:rsidP="00296860">
            <w:pPr>
              <w:pStyle w:val="TableHeading"/>
              <w:rPr>
                <w:rFonts w:ascii="Muli Light" w:hAnsi="Muli Light"/>
              </w:rPr>
            </w:pPr>
            <w:r w:rsidRPr="00826703">
              <w:rPr>
                <w:rFonts w:ascii="Muli Light" w:hAnsi="Muli Light"/>
              </w:rPr>
              <w:t>More information</w:t>
            </w:r>
          </w:p>
        </w:tc>
      </w:tr>
      <w:tr w:rsidR="00AE0922" w:rsidRPr="00826703" w14:paraId="785315A4" w14:textId="77777777" w:rsidTr="00296860">
        <w:trPr>
          <w:cantSplit/>
        </w:trPr>
        <w:tc>
          <w:tcPr>
            <w:tcW w:w="3113" w:type="dxa"/>
          </w:tcPr>
          <w:p w14:paraId="785315A1" w14:textId="77777777" w:rsidR="00AE0922" w:rsidRPr="00826703" w:rsidRDefault="00AE0922" w:rsidP="00296860">
            <w:pPr>
              <w:pStyle w:val="TableText"/>
              <w:rPr>
                <w:rFonts w:ascii="Muli Light" w:hAnsi="Muli Light"/>
                <w:b/>
              </w:rPr>
            </w:pPr>
            <w:r w:rsidRPr="00826703">
              <w:rPr>
                <w:rFonts w:ascii="Muli Light" w:hAnsi="Muli Light"/>
                <w:b/>
              </w:rPr>
              <w:t>S.W.O.T. analysis table</w:t>
            </w:r>
          </w:p>
        </w:tc>
        <w:tc>
          <w:tcPr>
            <w:tcW w:w="7800" w:type="dxa"/>
          </w:tcPr>
          <w:p w14:paraId="785315A2" w14:textId="77777777" w:rsidR="00AE0922" w:rsidRPr="00826703" w:rsidRDefault="00AE0922" w:rsidP="00296860">
            <w:pPr>
              <w:pStyle w:val="TableText"/>
              <w:rPr>
                <w:rFonts w:ascii="Muli Light" w:hAnsi="Muli Light"/>
                <w:iCs/>
              </w:rPr>
            </w:pPr>
            <w:r w:rsidRPr="00826703">
              <w:rPr>
                <w:rFonts w:ascii="Muli Light" w:hAnsi="Muli Light"/>
                <w:iCs/>
              </w:rPr>
              <w:t xml:space="preserve">List each of your businesses strengths, weaknesses, opportunities or threats in the table supplied and then outline what you will do about each of the weaknesses/threats. </w:t>
            </w:r>
          </w:p>
        </w:tc>
        <w:tc>
          <w:tcPr>
            <w:tcW w:w="3600" w:type="dxa"/>
          </w:tcPr>
          <w:p w14:paraId="785315A3" w14:textId="77777777" w:rsidR="00AE0922" w:rsidRPr="00826703" w:rsidRDefault="00296860" w:rsidP="00296860">
            <w:pPr>
              <w:pStyle w:val="TableText"/>
              <w:rPr>
                <w:rFonts w:ascii="Muli Light" w:hAnsi="Muli Light"/>
              </w:rPr>
            </w:pPr>
            <w:r w:rsidRPr="00826703">
              <w:rPr>
                <w:rFonts w:ascii="Muli Light" w:hAnsi="Muli Light"/>
              </w:rPr>
              <w:t>—</w:t>
            </w:r>
          </w:p>
        </w:tc>
      </w:tr>
    </w:tbl>
    <w:p w14:paraId="785315A5" w14:textId="77777777" w:rsidR="00AE0922" w:rsidRPr="00826703" w:rsidRDefault="00AE0922" w:rsidP="00296860">
      <w:pPr>
        <w:pStyle w:val="TableCaption"/>
        <w:rPr>
          <w:rFonts w:ascii="Muli Light" w:hAnsi="Muli Light"/>
        </w:rPr>
      </w:pPr>
      <w:r w:rsidRPr="00826703">
        <w:rPr>
          <w:rFonts w:ascii="Muli Light" w:hAnsi="Muli Light"/>
        </w:rPr>
        <w:t>Your competitors</w:t>
      </w:r>
    </w:p>
    <w:tbl>
      <w:tblPr>
        <w:tblStyle w:val="TableGrid"/>
        <w:tblW w:w="5000" w:type="pct"/>
        <w:tblLayout w:type="fixed"/>
        <w:tblLook w:val="0000" w:firstRow="0" w:lastRow="0" w:firstColumn="0" w:lastColumn="0" w:noHBand="0" w:noVBand="0"/>
        <w:tblDescription w:val="A table with explanations for the fields: Your competitors and Competitor details table. The more information fields are left blank."/>
      </w:tblPr>
      <w:tblGrid>
        <w:gridCol w:w="3004"/>
        <w:gridCol w:w="7515"/>
        <w:gridCol w:w="3473"/>
      </w:tblGrid>
      <w:tr w:rsidR="00AE0922" w:rsidRPr="00826703" w14:paraId="785315A9" w14:textId="77777777" w:rsidTr="00296860">
        <w:trPr>
          <w:cantSplit/>
          <w:tblHeader/>
        </w:trPr>
        <w:tc>
          <w:tcPr>
            <w:tcW w:w="3113" w:type="dxa"/>
          </w:tcPr>
          <w:p w14:paraId="785315A6" w14:textId="77777777" w:rsidR="00AE0922" w:rsidRPr="00826703" w:rsidRDefault="00AE0922" w:rsidP="00296860">
            <w:pPr>
              <w:pStyle w:val="TableHeading"/>
              <w:rPr>
                <w:rFonts w:ascii="Muli Light" w:hAnsi="Muli Light"/>
              </w:rPr>
            </w:pPr>
            <w:r w:rsidRPr="00826703">
              <w:rPr>
                <w:rFonts w:ascii="Muli Light" w:hAnsi="Muli Light"/>
              </w:rPr>
              <w:t>Question</w:t>
            </w:r>
          </w:p>
        </w:tc>
        <w:tc>
          <w:tcPr>
            <w:tcW w:w="7800" w:type="dxa"/>
          </w:tcPr>
          <w:p w14:paraId="785315A7" w14:textId="77777777" w:rsidR="00AE0922" w:rsidRPr="00826703" w:rsidRDefault="00AE0922" w:rsidP="00296860">
            <w:pPr>
              <w:pStyle w:val="TableHeading"/>
              <w:rPr>
                <w:rFonts w:ascii="Muli Light" w:hAnsi="Muli Light"/>
              </w:rPr>
            </w:pPr>
            <w:r w:rsidRPr="00826703">
              <w:rPr>
                <w:rFonts w:ascii="Muli Light" w:hAnsi="Muli Light"/>
              </w:rPr>
              <w:t>Explanation</w:t>
            </w:r>
          </w:p>
        </w:tc>
        <w:tc>
          <w:tcPr>
            <w:tcW w:w="3600" w:type="dxa"/>
          </w:tcPr>
          <w:p w14:paraId="785315A8" w14:textId="77777777" w:rsidR="00AE0922" w:rsidRPr="00826703" w:rsidRDefault="00AE0922" w:rsidP="00296860">
            <w:pPr>
              <w:pStyle w:val="TableHeading"/>
              <w:rPr>
                <w:rFonts w:ascii="Muli Light" w:hAnsi="Muli Light"/>
              </w:rPr>
            </w:pPr>
            <w:r w:rsidRPr="00826703">
              <w:rPr>
                <w:rFonts w:ascii="Muli Light" w:hAnsi="Muli Light"/>
              </w:rPr>
              <w:t>More information</w:t>
            </w:r>
          </w:p>
        </w:tc>
      </w:tr>
      <w:tr w:rsidR="00AE0922" w:rsidRPr="00826703" w14:paraId="785315AD" w14:textId="77777777" w:rsidTr="00296860">
        <w:trPr>
          <w:cantSplit/>
        </w:trPr>
        <w:tc>
          <w:tcPr>
            <w:tcW w:w="3113" w:type="dxa"/>
          </w:tcPr>
          <w:p w14:paraId="785315AA" w14:textId="77777777" w:rsidR="00AE0922" w:rsidRPr="00826703" w:rsidRDefault="00AE0922" w:rsidP="00296860">
            <w:pPr>
              <w:pStyle w:val="TableText"/>
              <w:rPr>
                <w:rFonts w:ascii="Muli Light" w:hAnsi="Muli Light"/>
                <w:b/>
              </w:rPr>
            </w:pPr>
            <w:r w:rsidRPr="00826703">
              <w:rPr>
                <w:rFonts w:ascii="Muli Light" w:hAnsi="Muli Light"/>
                <w:b/>
              </w:rPr>
              <w:t>Your competitors</w:t>
            </w:r>
          </w:p>
        </w:tc>
        <w:tc>
          <w:tcPr>
            <w:tcW w:w="7800" w:type="dxa"/>
          </w:tcPr>
          <w:p w14:paraId="785315AB" w14:textId="77777777" w:rsidR="00AE0922" w:rsidRPr="00826703" w:rsidRDefault="00AE0922" w:rsidP="00296860">
            <w:pPr>
              <w:pStyle w:val="TableText"/>
              <w:rPr>
                <w:rFonts w:ascii="Muli Light" w:hAnsi="Muli Light"/>
                <w:iCs/>
              </w:rPr>
            </w:pPr>
            <w:r w:rsidRPr="00826703">
              <w:rPr>
                <w:rFonts w:ascii="Muli Light" w:hAnsi="Muli Light"/>
                <w:iCs/>
              </w:rPr>
              <w:t>How do you rate against your competitors? How can your business improve on what they offer?</w:t>
            </w:r>
          </w:p>
        </w:tc>
        <w:tc>
          <w:tcPr>
            <w:tcW w:w="3600" w:type="dxa"/>
          </w:tcPr>
          <w:p w14:paraId="785315AC" w14:textId="77777777" w:rsidR="00AE0922" w:rsidRPr="00826703" w:rsidRDefault="00296860" w:rsidP="00296860">
            <w:pPr>
              <w:pStyle w:val="TableText"/>
              <w:rPr>
                <w:rFonts w:ascii="Muli Light" w:hAnsi="Muli Light"/>
              </w:rPr>
            </w:pPr>
            <w:r w:rsidRPr="00826703">
              <w:rPr>
                <w:rFonts w:ascii="Muli Light" w:hAnsi="Muli Light"/>
              </w:rPr>
              <w:t>—</w:t>
            </w:r>
          </w:p>
        </w:tc>
      </w:tr>
      <w:tr w:rsidR="00AE0922" w:rsidRPr="00826703" w14:paraId="785315B8" w14:textId="77777777" w:rsidTr="00296860">
        <w:trPr>
          <w:cantSplit/>
        </w:trPr>
        <w:tc>
          <w:tcPr>
            <w:tcW w:w="3113" w:type="dxa"/>
          </w:tcPr>
          <w:p w14:paraId="785315AE" w14:textId="77777777" w:rsidR="00AE0922" w:rsidRPr="00826703" w:rsidRDefault="00AE0922" w:rsidP="00296860">
            <w:pPr>
              <w:pStyle w:val="TableText"/>
              <w:rPr>
                <w:rFonts w:ascii="Muli Light" w:hAnsi="Muli Light"/>
                <w:b/>
              </w:rPr>
            </w:pPr>
            <w:r w:rsidRPr="00826703">
              <w:rPr>
                <w:rFonts w:ascii="Muli Light" w:hAnsi="Muli Light"/>
                <w:b/>
              </w:rPr>
              <w:lastRenderedPageBreak/>
              <w:t>Competitor details table</w:t>
            </w:r>
          </w:p>
        </w:tc>
        <w:tc>
          <w:tcPr>
            <w:tcW w:w="7800" w:type="dxa"/>
          </w:tcPr>
          <w:p w14:paraId="785315AF" w14:textId="77777777" w:rsidR="00AE0922" w:rsidRPr="00826703" w:rsidRDefault="00AE0922" w:rsidP="00296860">
            <w:pPr>
              <w:pStyle w:val="TableText"/>
              <w:rPr>
                <w:rFonts w:ascii="Muli Light" w:hAnsi="Muli Light"/>
                <w:iCs/>
              </w:rPr>
            </w:pPr>
            <w:r w:rsidRPr="00826703">
              <w:rPr>
                <w:rFonts w:ascii="Muli Light" w:hAnsi="Muli Light"/>
              </w:rPr>
              <w:t>List at least 5 competitors in the table.</w:t>
            </w:r>
            <w:r w:rsidRPr="00826703">
              <w:rPr>
                <w:rFonts w:ascii="Muli Light" w:hAnsi="Muli Light"/>
                <w:iCs/>
              </w:rPr>
              <w:t xml:space="preserve"> For each competitor enter:</w:t>
            </w:r>
          </w:p>
          <w:p w14:paraId="785315B0"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Competitor:</w:t>
            </w:r>
            <w:r w:rsidRPr="00826703">
              <w:rPr>
                <w:rFonts w:ascii="Muli Light" w:hAnsi="Muli Light"/>
              </w:rPr>
              <w:t xml:space="preserve"> Competitor name</w:t>
            </w:r>
          </w:p>
          <w:p w14:paraId="785315B1"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Established date:</w:t>
            </w:r>
            <w:r w:rsidRPr="00826703">
              <w:rPr>
                <w:rFonts w:ascii="Muli Light" w:hAnsi="Muli Light"/>
              </w:rPr>
              <w:t xml:space="preserve"> When were they established?</w:t>
            </w:r>
          </w:p>
          <w:p w14:paraId="785315B2"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Size:</w:t>
            </w:r>
            <w:r w:rsidRPr="00826703">
              <w:rPr>
                <w:rFonts w:ascii="Muli Light" w:hAnsi="Muli Light"/>
              </w:rPr>
              <w:t xml:space="preserve"> Number of staff and/or turnover</w:t>
            </w:r>
          </w:p>
          <w:p w14:paraId="785315B3"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Market share (%)</w:t>
            </w:r>
            <w:r w:rsidRPr="00826703">
              <w:rPr>
                <w:rFonts w:ascii="Muli Light" w:hAnsi="Muli Light"/>
              </w:rPr>
              <w:t>: Estimated percentage of market share</w:t>
            </w:r>
          </w:p>
          <w:p w14:paraId="785315B4"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Value to customers:</w:t>
            </w:r>
            <w:r w:rsidRPr="00826703">
              <w:rPr>
                <w:rFonts w:ascii="Muli Light" w:hAnsi="Muli Light"/>
              </w:rPr>
              <w:t xml:space="preserve"> Unique value to customers. Why they would do business with your competitor? For example: convenience, quality, price or service?</w:t>
            </w:r>
          </w:p>
          <w:p w14:paraId="785315B5"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Strengths:</w:t>
            </w:r>
            <w:r w:rsidRPr="00826703">
              <w:rPr>
                <w:rFonts w:ascii="Muli Light" w:hAnsi="Muli Light"/>
              </w:rPr>
              <w:t xml:space="preserve"> What are your competitor's main strengths?</w:t>
            </w:r>
          </w:p>
          <w:p w14:paraId="785315B6" w14:textId="77777777" w:rsidR="00AE0922" w:rsidRPr="00826703" w:rsidRDefault="00AE0922" w:rsidP="00296860">
            <w:pPr>
              <w:pStyle w:val="ListBullet"/>
              <w:spacing w:before="80" w:after="80"/>
              <w:ind w:left="562" w:hanging="562"/>
              <w:rPr>
                <w:rFonts w:ascii="Muli Light" w:hAnsi="Muli Light"/>
                <w:i/>
              </w:rPr>
            </w:pPr>
            <w:r w:rsidRPr="00826703">
              <w:rPr>
                <w:rFonts w:ascii="Muli Light" w:hAnsi="Muli Light"/>
                <w:b/>
              </w:rPr>
              <w:t>Weaknesses:</w:t>
            </w:r>
            <w:r w:rsidRPr="00826703">
              <w:rPr>
                <w:rFonts w:ascii="Muli Light" w:hAnsi="Muli Light"/>
              </w:rPr>
              <w:t xml:space="preserve"> What are your competitor's main weaknesses?</w:t>
            </w:r>
          </w:p>
        </w:tc>
        <w:tc>
          <w:tcPr>
            <w:tcW w:w="3600" w:type="dxa"/>
          </w:tcPr>
          <w:p w14:paraId="785315B7" w14:textId="77777777" w:rsidR="00AE0922" w:rsidRPr="00826703" w:rsidRDefault="00296860" w:rsidP="00296860">
            <w:pPr>
              <w:pStyle w:val="TableText"/>
              <w:rPr>
                <w:rFonts w:ascii="Muli Light" w:hAnsi="Muli Light"/>
              </w:rPr>
            </w:pPr>
            <w:r w:rsidRPr="00826703">
              <w:rPr>
                <w:rFonts w:ascii="Muli Light" w:hAnsi="Muli Light"/>
              </w:rPr>
              <w:t>—</w:t>
            </w:r>
          </w:p>
        </w:tc>
      </w:tr>
    </w:tbl>
    <w:p w14:paraId="785315B9" w14:textId="77777777" w:rsidR="00AE0922" w:rsidRPr="00826703" w:rsidRDefault="00AE0922" w:rsidP="00296860">
      <w:pPr>
        <w:pStyle w:val="TableCaption"/>
        <w:rPr>
          <w:rFonts w:ascii="Muli Light" w:hAnsi="Muli Light"/>
        </w:rPr>
      </w:pPr>
      <w:r w:rsidRPr="00826703">
        <w:rPr>
          <w:rFonts w:ascii="Muli Light" w:hAnsi="Muli Light"/>
        </w:rPr>
        <w:t>Advertising &amp; sales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Advertising and promotional strategy table, Sales and marketing objectives, Unique selling position and Sales and distribution channels table."/>
      </w:tblPr>
      <w:tblGrid>
        <w:gridCol w:w="3004"/>
        <w:gridCol w:w="7515"/>
        <w:gridCol w:w="3473"/>
      </w:tblGrid>
      <w:tr w:rsidR="00AE0922" w:rsidRPr="00826703" w14:paraId="785315BD" w14:textId="77777777" w:rsidTr="00296860">
        <w:trPr>
          <w:cantSplit/>
          <w:tblHeader/>
        </w:trPr>
        <w:tc>
          <w:tcPr>
            <w:tcW w:w="3113" w:type="dxa"/>
          </w:tcPr>
          <w:p w14:paraId="785315BA" w14:textId="77777777" w:rsidR="00AE0922" w:rsidRPr="00826703" w:rsidRDefault="00AE0922" w:rsidP="00296860">
            <w:pPr>
              <w:pStyle w:val="TableHeading"/>
              <w:rPr>
                <w:rFonts w:ascii="Muli Light" w:hAnsi="Muli Light"/>
              </w:rPr>
            </w:pPr>
            <w:r w:rsidRPr="00826703">
              <w:rPr>
                <w:rFonts w:ascii="Muli Light" w:hAnsi="Muli Light"/>
              </w:rPr>
              <w:t>Question</w:t>
            </w:r>
          </w:p>
        </w:tc>
        <w:tc>
          <w:tcPr>
            <w:tcW w:w="7800" w:type="dxa"/>
          </w:tcPr>
          <w:p w14:paraId="785315BB" w14:textId="77777777" w:rsidR="00AE0922" w:rsidRPr="00826703" w:rsidRDefault="00AE0922" w:rsidP="00296860">
            <w:pPr>
              <w:pStyle w:val="TableHeading"/>
              <w:rPr>
                <w:rFonts w:ascii="Muli Light" w:hAnsi="Muli Light"/>
              </w:rPr>
            </w:pPr>
            <w:r w:rsidRPr="00826703">
              <w:rPr>
                <w:rFonts w:ascii="Muli Light" w:hAnsi="Muli Light"/>
              </w:rPr>
              <w:t>Explanation</w:t>
            </w:r>
          </w:p>
        </w:tc>
        <w:tc>
          <w:tcPr>
            <w:tcW w:w="3600" w:type="dxa"/>
          </w:tcPr>
          <w:p w14:paraId="785315BC" w14:textId="77777777" w:rsidR="00AE0922" w:rsidRPr="00826703" w:rsidRDefault="00AE0922" w:rsidP="00296860">
            <w:pPr>
              <w:pStyle w:val="TableHeading"/>
              <w:rPr>
                <w:rFonts w:ascii="Muli Light" w:hAnsi="Muli Light"/>
              </w:rPr>
            </w:pPr>
            <w:r w:rsidRPr="00826703">
              <w:rPr>
                <w:rFonts w:ascii="Muli Light" w:hAnsi="Muli Light"/>
              </w:rPr>
              <w:t>More information</w:t>
            </w:r>
          </w:p>
        </w:tc>
      </w:tr>
      <w:tr w:rsidR="00AE0922" w:rsidRPr="00826703" w14:paraId="785315C2" w14:textId="77777777" w:rsidTr="00296860">
        <w:trPr>
          <w:cantSplit/>
        </w:trPr>
        <w:tc>
          <w:tcPr>
            <w:tcW w:w="3113" w:type="dxa"/>
          </w:tcPr>
          <w:p w14:paraId="785315BE" w14:textId="77777777" w:rsidR="00AE0922" w:rsidRPr="00826703" w:rsidRDefault="00AE0922" w:rsidP="00296860">
            <w:pPr>
              <w:pStyle w:val="TableText"/>
              <w:rPr>
                <w:rFonts w:ascii="Muli Light" w:hAnsi="Muli Light"/>
                <w:b/>
              </w:rPr>
            </w:pPr>
            <w:r w:rsidRPr="00826703">
              <w:rPr>
                <w:rFonts w:ascii="Muli Light" w:hAnsi="Muli Light"/>
                <w:b/>
              </w:rPr>
              <w:t>Advertising and promotional strategy table</w:t>
            </w:r>
          </w:p>
        </w:tc>
        <w:tc>
          <w:tcPr>
            <w:tcW w:w="7800" w:type="dxa"/>
          </w:tcPr>
          <w:p w14:paraId="785315BF" w14:textId="77777777" w:rsidR="00AE0922" w:rsidRPr="00826703" w:rsidRDefault="00AE0922" w:rsidP="00296860">
            <w:pPr>
              <w:pStyle w:val="TableText"/>
              <w:rPr>
                <w:rFonts w:ascii="Muli Light" w:hAnsi="Muli Light"/>
                <w:iCs/>
              </w:rPr>
            </w:pPr>
            <w:r w:rsidRPr="00826703">
              <w:rPr>
                <w:rFonts w:ascii="Muli Light" w:hAnsi="Muli Light"/>
                <w:iCs/>
              </w:rPr>
              <w:t xml:space="preserve">What strategies do you have for promoting and advertising your products/services in the next 12 months? </w:t>
            </w:r>
          </w:p>
          <w:p w14:paraId="785315C0" w14:textId="77777777" w:rsidR="00AE0922" w:rsidRPr="00826703" w:rsidRDefault="00AE0922" w:rsidP="00296860">
            <w:pPr>
              <w:pStyle w:val="TableText"/>
              <w:rPr>
                <w:rFonts w:ascii="Muli Light" w:hAnsi="Muli Light"/>
              </w:rPr>
            </w:pPr>
            <w:r w:rsidRPr="00826703">
              <w:rPr>
                <w:rFonts w:ascii="Muli Light" w:hAnsi="Muli Light"/>
                <w:iCs/>
              </w:rPr>
              <w:t xml:space="preserve">For each promotion/advertising: What is the promotion/advertising type (e.g. Print media advertising, online advertising, mail-out, giveaway, media release, social media campaign or event) How do you expect it will improve your business success? What is the cost of each planned activity? When do you expect to complete each activity? </w:t>
            </w:r>
          </w:p>
        </w:tc>
        <w:tc>
          <w:tcPr>
            <w:tcW w:w="3600" w:type="dxa"/>
          </w:tcPr>
          <w:p w14:paraId="785315C1" w14:textId="4FA92932" w:rsidR="00AE0922" w:rsidRPr="00826703" w:rsidRDefault="00AE0922" w:rsidP="004F6F3D">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61" w:history="1">
              <w:r w:rsidR="004F6F3D" w:rsidRPr="00826703">
                <w:rPr>
                  <w:rStyle w:val="Hyperlink"/>
                  <w:rFonts w:ascii="Muli Light" w:hAnsi="Muli Light"/>
                </w:rPr>
                <w:t>Marketing</w:t>
              </w:r>
            </w:hyperlink>
            <w:r w:rsidRPr="00826703">
              <w:rPr>
                <w:rFonts w:ascii="Muli Light" w:hAnsi="Muli Light"/>
              </w:rPr>
              <w:t xml:space="preserve"> </w:t>
            </w:r>
            <w:r w:rsidR="004F6F3D" w:rsidRPr="00826703">
              <w:rPr>
                <w:rFonts w:ascii="Muli Light" w:hAnsi="Muli Light"/>
              </w:rPr>
              <w:t>topic</w:t>
            </w:r>
            <w:r w:rsidRPr="00826703">
              <w:rPr>
                <w:rFonts w:ascii="Muli Light" w:hAnsi="Muli Light"/>
              </w:rPr>
              <w:t>.</w:t>
            </w:r>
          </w:p>
        </w:tc>
      </w:tr>
      <w:tr w:rsidR="00AE0922" w:rsidRPr="00826703" w14:paraId="785315C6" w14:textId="77777777" w:rsidTr="00296860">
        <w:trPr>
          <w:cantSplit/>
        </w:trPr>
        <w:tc>
          <w:tcPr>
            <w:tcW w:w="3113" w:type="dxa"/>
          </w:tcPr>
          <w:p w14:paraId="785315C3" w14:textId="77777777" w:rsidR="00AE0922" w:rsidRPr="00826703" w:rsidRDefault="00AE0922" w:rsidP="00296860">
            <w:pPr>
              <w:pStyle w:val="TableText"/>
              <w:rPr>
                <w:rFonts w:ascii="Muli Light" w:hAnsi="Muli Light"/>
                <w:b/>
              </w:rPr>
            </w:pPr>
            <w:r w:rsidRPr="00826703">
              <w:rPr>
                <w:rFonts w:ascii="Muli Light" w:hAnsi="Muli Light"/>
                <w:b/>
              </w:rPr>
              <w:t>Sales and marketing objectives</w:t>
            </w:r>
          </w:p>
        </w:tc>
        <w:tc>
          <w:tcPr>
            <w:tcW w:w="7800" w:type="dxa"/>
          </w:tcPr>
          <w:p w14:paraId="785315C4" w14:textId="77777777" w:rsidR="00AE0922" w:rsidRPr="00826703" w:rsidRDefault="00AE0922" w:rsidP="00296860">
            <w:pPr>
              <w:pStyle w:val="TableText"/>
              <w:rPr>
                <w:rFonts w:ascii="Muli Light" w:hAnsi="Muli Light"/>
                <w:iCs/>
              </w:rPr>
            </w:pPr>
            <w:r w:rsidRPr="00826703">
              <w:rPr>
                <w:rFonts w:ascii="Muli Light" w:hAnsi="Muli Light"/>
                <w:iCs/>
              </w:rPr>
              <w:t>Who makes up your sales team? What sales techniques will they use? What tools/material will they use to help sell your products/services? What sales goals/targets will they meet?</w:t>
            </w:r>
          </w:p>
        </w:tc>
        <w:tc>
          <w:tcPr>
            <w:tcW w:w="3600" w:type="dxa"/>
          </w:tcPr>
          <w:p w14:paraId="785315C5" w14:textId="7F0CA4B6" w:rsidR="00AE0922" w:rsidRPr="00826703" w:rsidRDefault="004F6F3D" w:rsidP="00296860">
            <w:pPr>
              <w:pStyle w:val="TableText"/>
              <w:rPr>
                <w:rFonts w:ascii="Muli Light" w:hAnsi="Muli Light"/>
              </w:rPr>
            </w:pPr>
            <w:r w:rsidRPr="00826703">
              <w:rPr>
                <w:rFonts w:ascii="Muli Light" w:hAnsi="Muli Light"/>
              </w:rPr>
              <w:t xml:space="preserve">Visit </w:t>
            </w:r>
            <w:r w:rsidR="0003446B">
              <w:rPr>
                <w:rFonts w:ascii="Muli Light" w:hAnsi="Muli Light"/>
              </w:rPr>
              <w:t>the</w:t>
            </w:r>
            <w:r w:rsidR="0003446B" w:rsidRPr="00826703">
              <w:rPr>
                <w:rFonts w:ascii="Muli Light" w:hAnsi="Muli Light"/>
              </w:rPr>
              <w:t xml:space="preserve"> </w:t>
            </w:r>
            <w:hyperlink r:id="rId62" w:history="1">
              <w:r w:rsidRPr="00826703">
                <w:rPr>
                  <w:rStyle w:val="Hyperlink"/>
                  <w:rFonts w:ascii="Muli Light" w:hAnsi="Muli Light"/>
                </w:rPr>
                <w:t>Marketing</w:t>
              </w:r>
            </w:hyperlink>
            <w:r w:rsidRPr="00826703">
              <w:rPr>
                <w:rFonts w:ascii="Muli Light" w:hAnsi="Muli Light"/>
              </w:rPr>
              <w:t xml:space="preserve"> topic.</w:t>
            </w:r>
          </w:p>
        </w:tc>
      </w:tr>
      <w:tr w:rsidR="00AE0922" w:rsidRPr="00826703" w14:paraId="785315CA" w14:textId="77777777" w:rsidTr="00296860">
        <w:trPr>
          <w:cantSplit/>
        </w:trPr>
        <w:tc>
          <w:tcPr>
            <w:tcW w:w="3113" w:type="dxa"/>
          </w:tcPr>
          <w:p w14:paraId="785315C7" w14:textId="77777777" w:rsidR="00AE0922" w:rsidRPr="00826703" w:rsidRDefault="00AE0922" w:rsidP="00296860">
            <w:pPr>
              <w:pStyle w:val="TableText"/>
              <w:rPr>
                <w:rFonts w:ascii="Muli Light" w:hAnsi="Muli Light"/>
                <w:b/>
              </w:rPr>
            </w:pPr>
            <w:r w:rsidRPr="00826703">
              <w:rPr>
                <w:rFonts w:ascii="Muli Light" w:hAnsi="Muli Light"/>
                <w:b/>
              </w:rPr>
              <w:t>Unique selling position</w:t>
            </w:r>
          </w:p>
        </w:tc>
        <w:tc>
          <w:tcPr>
            <w:tcW w:w="7800" w:type="dxa"/>
          </w:tcPr>
          <w:p w14:paraId="785315C8" w14:textId="77777777" w:rsidR="00AE0922" w:rsidRPr="00826703" w:rsidRDefault="00AE0922" w:rsidP="00296860">
            <w:pPr>
              <w:pStyle w:val="TableText"/>
              <w:rPr>
                <w:rFonts w:ascii="Muli Light" w:hAnsi="Muli Light"/>
              </w:rPr>
            </w:pPr>
            <w:r w:rsidRPr="00826703">
              <w:rPr>
                <w:rFonts w:ascii="Muli Light" w:hAnsi="Muli Light"/>
              </w:rPr>
              <w:t>Why do you have an advantage over your competitors? How will your products/services succeed in the market where others may have failed?</w:t>
            </w:r>
          </w:p>
        </w:tc>
        <w:tc>
          <w:tcPr>
            <w:tcW w:w="3600" w:type="dxa"/>
          </w:tcPr>
          <w:p w14:paraId="785315C9" w14:textId="77777777" w:rsidR="00AE0922" w:rsidRPr="00826703" w:rsidRDefault="00296860" w:rsidP="00296860">
            <w:pPr>
              <w:pStyle w:val="TableText"/>
              <w:rPr>
                <w:rFonts w:ascii="Muli Light" w:hAnsi="Muli Light"/>
              </w:rPr>
            </w:pPr>
            <w:r w:rsidRPr="00826703">
              <w:rPr>
                <w:rFonts w:ascii="Muli Light" w:hAnsi="Muli Light"/>
              </w:rPr>
              <w:t>—</w:t>
            </w:r>
          </w:p>
        </w:tc>
      </w:tr>
      <w:tr w:rsidR="00AE0922" w:rsidRPr="00826703" w14:paraId="785315D3" w14:textId="77777777" w:rsidTr="00296860">
        <w:trPr>
          <w:cantSplit/>
        </w:trPr>
        <w:tc>
          <w:tcPr>
            <w:tcW w:w="3113" w:type="dxa"/>
          </w:tcPr>
          <w:p w14:paraId="785315CB" w14:textId="77777777" w:rsidR="00AE0922" w:rsidRPr="00826703" w:rsidRDefault="00AE0922" w:rsidP="00296860">
            <w:pPr>
              <w:pStyle w:val="TableText"/>
              <w:rPr>
                <w:rFonts w:ascii="Muli Light" w:hAnsi="Muli Light"/>
                <w:b/>
              </w:rPr>
            </w:pPr>
            <w:r w:rsidRPr="00826703">
              <w:rPr>
                <w:rFonts w:ascii="Muli Light" w:hAnsi="Muli Light"/>
                <w:b/>
              </w:rPr>
              <w:lastRenderedPageBreak/>
              <w:t>Sales and distribution channels table</w:t>
            </w:r>
          </w:p>
        </w:tc>
        <w:tc>
          <w:tcPr>
            <w:tcW w:w="7800" w:type="dxa"/>
          </w:tcPr>
          <w:p w14:paraId="785315CC" w14:textId="77777777" w:rsidR="00AE0922" w:rsidRPr="00826703" w:rsidRDefault="00AE0922" w:rsidP="00296860">
            <w:pPr>
              <w:pStyle w:val="TableText"/>
              <w:rPr>
                <w:rFonts w:ascii="Muli Light" w:hAnsi="Muli Light"/>
                <w:iCs/>
              </w:rPr>
            </w:pPr>
            <w:r w:rsidRPr="00826703">
              <w:rPr>
                <w:rFonts w:ascii="Muli Light" w:hAnsi="Muli Light"/>
                <w:iCs/>
              </w:rPr>
              <w:t>For each channel enter:</w:t>
            </w:r>
          </w:p>
          <w:p w14:paraId="785315CD"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Channel type:</w:t>
            </w:r>
            <w:r w:rsidRPr="00826703">
              <w:rPr>
                <w:rFonts w:ascii="Muli Light" w:hAnsi="Muli Light"/>
              </w:rPr>
              <w:t xml:space="preserve"> e.g. Shopfront, internet, direct mail, export or wholesale</w:t>
            </w:r>
          </w:p>
          <w:p w14:paraId="785315CE"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Products/services:</w:t>
            </w:r>
            <w:r w:rsidRPr="00826703">
              <w:rPr>
                <w:rFonts w:ascii="Muli Light" w:hAnsi="Muli Light"/>
              </w:rPr>
              <w:t xml:space="preserve"> List all the products/services sold via this channel</w:t>
            </w:r>
          </w:p>
          <w:p w14:paraId="785315CF"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Percentage of sales:</w:t>
            </w:r>
            <w:r w:rsidRPr="00826703">
              <w:rPr>
                <w:rFonts w:ascii="Muli Light" w:hAnsi="Muli Light"/>
              </w:rPr>
              <w:t xml:space="preserve"> What percentage of overall sales do you expect to sell via this channel?</w:t>
            </w:r>
          </w:p>
          <w:p w14:paraId="785315D0" w14:textId="77777777" w:rsidR="00AE0922" w:rsidRPr="00826703" w:rsidRDefault="00AE0922" w:rsidP="00296860">
            <w:pPr>
              <w:pStyle w:val="ListBullet"/>
              <w:spacing w:before="80" w:after="80"/>
              <w:ind w:left="562" w:hanging="562"/>
              <w:rPr>
                <w:rFonts w:ascii="Muli Light" w:hAnsi="Muli Light"/>
              </w:rPr>
            </w:pPr>
            <w:r w:rsidRPr="00826703">
              <w:rPr>
                <w:rFonts w:ascii="Muli Light" w:hAnsi="Muli Light"/>
                <w:b/>
              </w:rPr>
              <w:t>Advantages:</w:t>
            </w:r>
            <w:r w:rsidRPr="00826703">
              <w:rPr>
                <w:rFonts w:ascii="Muli Light" w:hAnsi="Muli Light"/>
              </w:rPr>
              <w:t xml:space="preserve"> What advantages are there of using this channel for these products?</w:t>
            </w:r>
          </w:p>
          <w:p w14:paraId="785315D1" w14:textId="77777777" w:rsidR="00AE0922" w:rsidRPr="00826703" w:rsidRDefault="00AE0922" w:rsidP="00296860">
            <w:pPr>
              <w:pStyle w:val="ListBullet"/>
              <w:spacing w:before="80" w:after="80"/>
              <w:ind w:left="562" w:hanging="562"/>
              <w:rPr>
                <w:rFonts w:ascii="Muli Light" w:hAnsi="Muli Light"/>
                <w:i/>
              </w:rPr>
            </w:pPr>
            <w:r w:rsidRPr="00826703">
              <w:rPr>
                <w:rFonts w:ascii="Muli Light" w:hAnsi="Muli Light"/>
                <w:b/>
              </w:rPr>
              <w:t>Challenges:</w:t>
            </w:r>
            <w:r w:rsidRPr="00826703">
              <w:rPr>
                <w:rFonts w:ascii="Muli Light" w:hAnsi="Muli Light"/>
              </w:rPr>
              <w:t xml:space="preserve"> What challenges do you expect to face using this channel? How will you overcome them?</w:t>
            </w:r>
          </w:p>
        </w:tc>
        <w:tc>
          <w:tcPr>
            <w:tcW w:w="3600" w:type="dxa"/>
          </w:tcPr>
          <w:p w14:paraId="785315D2" w14:textId="77777777" w:rsidR="00AE0922" w:rsidRPr="00826703" w:rsidRDefault="00296860" w:rsidP="00296860">
            <w:pPr>
              <w:pStyle w:val="TableText"/>
              <w:rPr>
                <w:rFonts w:ascii="Muli Light" w:hAnsi="Muli Light"/>
              </w:rPr>
            </w:pPr>
            <w:r w:rsidRPr="00826703">
              <w:rPr>
                <w:rFonts w:ascii="Muli Light" w:hAnsi="Muli Light"/>
              </w:rPr>
              <w:t>—</w:t>
            </w:r>
          </w:p>
        </w:tc>
      </w:tr>
    </w:tbl>
    <w:p w14:paraId="785315D4" w14:textId="77777777" w:rsidR="00CE7F3B" w:rsidRPr="00826703" w:rsidRDefault="00CE7F3B" w:rsidP="00CE7F3B">
      <w:pPr>
        <w:pStyle w:val="Heading3"/>
        <w:rPr>
          <w:rFonts w:ascii="Muli Light" w:hAnsi="Muli Light"/>
        </w:rPr>
      </w:pPr>
      <w:bookmarkStart w:id="10" w:name="_Toc297547137"/>
      <w:bookmarkStart w:id="11" w:name="_Toc358018808"/>
    </w:p>
    <w:p w14:paraId="785315D5" w14:textId="77777777" w:rsidR="00CE7F3B" w:rsidRPr="00826703" w:rsidRDefault="00CE7F3B" w:rsidP="00CE7F3B">
      <w:pPr>
        <w:rPr>
          <w:rFonts w:ascii="Muli Light" w:hAnsi="Muli Light" w:cs="Arial"/>
          <w:color w:val="262626" w:themeColor="text1" w:themeTint="D9"/>
          <w:sz w:val="30"/>
          <w:szCs w:val="26"/>
        </w:rPr>
      </w:pPr>
      <w:r w:rsidRPr="00826703">
        <w:rPr>
          <w:rFonts w:ascii="Muli Light" w:hAnsi="Muli Light"/>
        </w:rPr>
        <w:br w:type="page"/>
      </w:r>
    </w:p>
    <w:p w14:paraId="785315D6" w14:textId="77777777" w:rsidR="00E0003A" w:rsidRPr="00826703" w:rsidRDefault="00E0003A" w:rsidP="00CE7F3B">
      <w:pPr>
        <w:pStyle w:val="Heading3"/>
        <w:rPr>
          <w:rFonts w:ascii="Muli Light" w:hAnsi="Muli Light"/>
          <w:b/>
          <w:bCs/>
        </w:rPr>
      </w:pPr>
      <w:r w:rsidRPr="00826703">
        <w:rPr>
          <w:rFonts w:ascii="Muli Light" w:hAnsi="Muli Light"/>
          <w:b/>
          <w:bCs/>
        </w:rPr>
        <w:lastRenderedPageBreak/>
        <w:t>The Future</w:t>
      </w:r>
      <w:bookmarkEnd w:id="10"/>
      <w:bookmarkEnd w:id="11"/>
    </w:p>
    <w:tbl>
      <w:tblPr>
        <w:tblStyle w:val="TableGrid"/>
        <w:tblW w:w="5000" w:type="pct"/>
        <w:tblLayout w:type="fixed"/>
        <w:tblLook w:val="0000" w:firstRow="0" w:lastRow="0" w:firstColumn="0" w:lastColumn="0" w:noHBand="0" w:noVBand="0"/>
        <w:tblDescription w:val="A table with explanations for the fields: Vision statement, Mission statement,  Goals/objectives and Action plan table. The more information fields are left blank."/>
      </w:tblPr>
      <w:tblGrid>
        <w:gridCol w:w="3004"/>
        <w:gridCol w:w="7515"/>
        <w:gridCol w:w="3473"/>
      </w:tblGrid>
      <w:tr w:rsidR="00E0003A" w:rsidRPr="00826703" w14:paraId="785315DA" w14:textId="77777777" w:rsidTr="0022395A">
        <w:trPr>
          <w:cantSplit/>
          <w:tblHeader/>
        </w:trPr>
        <w:tc>
          <w:tcPr>
            <w:tcW w:w="3113" w:type="dxa"/>
          </w:tcPr>
          <w:p w14:paraId="785315D7" w14:textId="77777777" w:rsidR="00E0003A" w:rsidRPr="00826703" w:rsidRDefault="00E0003A" w:rsidP="0022395A">
            <w:pPr>
              <w:pStyle w:val="TableHeading"/>
              <w:rPr>
                <w:rFonts w:ascii="Muli Light" w:hAnsi="Muli Light"/>
              </w:rPr>
            </w:pPr>
            <w:r w:rsidRPr="00826703">
              <w:rPr>
                <w:rFonts w:ascii="Muli Light" w:hAnsi="Muli Light"/>
              </w:rPr>
              <w:t>Question</w:t>
            </w:r>
          </w:p>
        </w:tc>
        <w:tc>
          <w:tcPr>
            <w:tcW w:w="7800" w:type="dxa"/>
          </w:tcPr>
          <w:p w14:paraId="785315D8" w14:textId="77777777" w:rsidR="00E0003A" w:rsidRPr="00826703" w:rsidRDefault="00E0003A" w:rsidP="0022395A">
            <w:pPr>
              <w:pStyle w:val="TableHeading"/>
              <w:rPr>
                <w:rFonts w:ascii="Muli Light" w:hAnsi="Muli Light"/>
              </w:rPr>
            </w:pPr>
            <w:r w:rsidRPr="00826703">
              <w:rPr>
                <w:rFonts w:ascii="Muli Light" w:hAnsi="Muli Light"/>
              </w:rPr>
              <w:t>Explanation</w:t>
            </w:r>
          </w:p>
        </w:tc>
        <w:tc>
          <w:tcPr>
            <w:tcW w:w="3600" w:type="dxa"/>
          </w:tcPr>
          <w:p w14:paraId="785315D9" w14:textId="77777777" w:rsidR="00E0003A" w:rsidRPr="00826703" w:rsidRDefault="00E0003A" w:rsidP="0022395A">
            <w:pPr>
              <w:pStyle w:val="TableHeading"/>
              <w:rPr>
                <w:rFonts w:ascii="Muli Light" w:hAnsi="Muli Light"/>
              </w:rPr>
            </w:pPr>
            <w:r w:rsidRPr="00826703">
              <w:rPr>
                <w:rFonts w:ascii="Muli Light" w:hAnsi="Muli Light"/>
              </w:rPr>
              <w:t>More information</w:t>
            </w:r>
          </w:p>
        </w:tc>
      </w:tr>
      <w:tr w:rsidR="00E0003A" w:rsidRPr="00826703" w14:paraId="785315DE" w14:textId="77777777" w:rsidTr="0022395A">
        <w:trPr>
          <w:cantSplit/>
        </w:trPr>
        <w:tc>
          <w:tcPr>
            <w:tcW w:w="3113" w:type="dxa"/>
          </w:tcPr>
          <w:p w14:paraId="785315DB" w14:textId="77777777" w:rsidR="00E0003A" w:rsidRPr="00826703" w:rsidRDefault="00E0003A" w:rsidP="0022395A">
            <w:pPr>
              <w:pStyle w:val="TableText"/>
              <w:rPr>
                <w:rFonts w:ascii="Muli Light" w:hAnsi="Muli Light"/>
                <w:b/>
              </w:rPr>
            </w:pPr>
            <w:r w:rsidRPr="00826703">
              <w:rPr>
                <w:rFonts w:ascii="Muli Light" w:hAnsi="Muli Light"/>
                <w:b/>
              </w:rPr>
              <w:t>Vision statement</w:t>
            </w:r>
          </w:p>
        </w:tc>
        <w:tc>
          <w:tcPr>
            <w:tcW w:w="7800" w:type="dxa"/>
          </w:tcPr>
          <w:p w14:paraId="785315DC" w14:textId="77777777" w:rsidR="00E0003A" w:rsidRPr="00826703" w:rsidRDefault="00E0003A" w:rsidP="0022395A">
            <w:pPr>
              <w:pStyle w:val="TableText"/>
              <w:rPr>
                <w:rFonts w:ascii="Muli Light" w:hAnsi="Muli Light"/>
                <w:iCs/>
              </w:rPr>
            </w:pPr>
            <w:r w:rsidRPr="00826703">
              <w:rPr>
                <w:rFonts w:ascii="Muli Light" w:hAnsi="Muli Light"/>
                <w:iCs/>
              </w:rPr>
              <w:t>What is your business' vision statement? It should briefly outline your future plan for the business and include your overall goals.</w:t>
            </w:r>
          </w:p>
        </w:tc>
        <w:tc>
          <w:tcPr>
            <w:tcW w:w="3600" w:type="dxa"/>
          </w:tcPr>
          <w:p w14:paraId="785315DD" w14:textId="77777777" w:rsidR="00E0003A" w:rsidRPr="00826703" w:rsidRDefault="0022395A" w:rsidP="0022395A">
            <w:pPr>
              <w:pStyle w:val="TableText"/>
              <w:rPr>
                <w:rFonts w:ascii="Muli Light" w:hAnsi="Muli Light"/>
              </w:rPr>
            </w:pPr>
            <w:r w:rsidRPr="00826703">
              <w:rPr>
                <w:rFonts w:ascii="Muli Light" w:hAnsi="Muli Light"/>
              </w:rPr>
              <w:t>—</w:t>
            </w:r>
          </w:p>
        </w:tc>
      </w:tr>
      <w:tr w:rsidR="00E0003A" w:rsidRPr="00826703" w14:paraId="785315E2" w14:textId="77777777" w:rsidTr="0022395A">
        <w:trPr>
          <w:cantSplit/>
        </w:trPr>
        <w:tc>
          <w:tcPr>
            <w:tcW w:w="3113" w:type="dxa"/>
          </w:tcPr>
          <w:p w14:paraId="785315DF" w14:textId="77777777" w:rsidR="00E0003A" w:rsidRPr="00826703" w:rsidRDefault="00E0003A" w:rsidP="0022395A">
            <w:pPr>
              <w:pStyle w:val="TableText"/>
              <w:rPr>
                <w:rFonts w:ascii="Muli Light" w:hAnsi="Muli Light"/>
                <w:b/>
              </w:rPr>
            </w:pPr>
            <w:r w:rsidRPr="00826703">
              <w:rPr>
                <w:rFonts w:ascii="Muli Light" w:hAnsi="Muli Light"/>
                <w:b/>
              </w:rPr>
              <w:t>Mission statement</w:t>
            </w:r>
          </w:p>
        </w:tc>
        <w:tc>
          <w:tcPr>
            <w:tcW w:w="7800" w:type="dxa"/>
          </w:tcPr>
          <w:p w14:paraId="785315E0" w14:textId="77777777" w:rsidR="00E0003A" w:rsidRPr="00826703" w:rsidRDefault="00E0003A" w:rsidP="0022395A">
            <w:pPr>
              <w:pStyle w:val="TableText"/>
              <w:rPr>
                <w:rFonts w:ascii="Muli Light" w:hAnsi="Muli Light"/>
                <w:iCs/>
              </w:rPr>
            </w:pPr>
            <w:r w:rsidRPr="00826703">
              <w:rPr>
                <w:rFonts w:ascii="Muli Light" w:hAnsi="Muli Light"/>
                <w:iCs/>
              </w:rPr>
              <w:t>What is your business' mission statement I.e. how will you achieve your vision?</w:t>
            </w:r>
          </w:p>
        </w:tc>
        <w:tc>
          <w:tcPr>
            <w:tcW w:w="3600" w:type="dxa"/>
          </w:tcPr>
          <w:p w14:paraId="785315E1" w14:textId="77777777" w:rsidR="00E0003A" w:rsidRPr="00826703" w:rsidRDefault="0022395A" w:rsidP="0022395A">
            <w:pPr>
              <w:pStyle w:val="TableText"/>
              <w:rPr>
                <w:rFonts w:ascii="Muli Light" w:hAnsi="Muli Light"/>
              </w:rPr>
            </w:pPr>
            <w:r w:rsidRPr="00826703">
              <w:rPr>
                <w:rFonts w:ascii="Muli Light" w:hAnsi="Muli Light"/>
              </w:rPr>
              <w:t>—</w:t>
            </w:r>
          </w:p>
        </w:tc>
      </w:tr>
      <w:tr w:rsidR="00E0003A" w:rsidRPr="00826703" w14:paraId="785315E6" w14:textId="77777777" w:rsidTr="0022395A">
        <w:trPr>
          <w:cantSplit/>
        </w:trPr>
        <w:tc>
          <w:tcPr>
            <w:tcW w:w="3113" w:type="dxa"/>
          </w:tcPr>
          <w:p w14:paraId="785315E3" w14:textId="77777777" w:rsidR="00E0003A" w:rsidRPr="00826703" w:rsidRDefault="00E0003A" w:rsidP="0022395A">
            <w:pPr>
              <w:pStyle w:val="TableText"/>
              <w:rPr>
                <w:rFonts w:ascii="Muli Light" w:hAnsi="Muli Light"/>
                <w:b/>
              </w:rPr>
            </w:pPr>
            <w:r w:rsidRPr="00826703">
              <w:rPr>
                <w:rFonts w:ascii="Muli Light" w:hAnsi="Muli Light"/>
                <w:b/>
              </w:rPr>
              <w:t>Goals/objectives</w:t>
            </w:r>
          </w:p>
        </w:tc>
        <w:tc>
          <w:tcPr>
            <w:tcW w:w="7800" w:type="dxa"/>
          </w:tcPr>
          <w:p w14:paraId="785315E4" w14:textId="77777777" w:rsidR="00E0003A" w:rsidRPr="00826703" w:rsidRDefault="00E0003A" w:rsidP="0022395A">
            <w:pPr>
              <w:pStyle w:val="TableText"/>
              <w:rPr>
                <w:rFonts w:ascii="Muli Light" w:hAnsi="Muli Light"/>
                <w:iCs/>
              </w:rPr>
            </w:pPr>
            <w:r w:rsidRPr="00826703">
              <w:rPr>
                <w:rFonts w:ascii="Muli Light" w:hAnsi="Muli Light"/>
                <w:iCs/>
              </w:rPr>
              <w:t>What are your short &amp; long term goals? What activities will you undertake to meet them?</w:t>
            </w:r>
          </w:p>
        </w:tc>
        <w:tc>
          <w:tcPr>
            <w:tcW w:w="3600" w:type="dxa"/>
          </w:tcPr>
          <w:p w14:paraId="785315E5" w14:textId="77777777" w:rsidR="00E0003A" w:rsidRPr="00826703" w:rsidRDefault="0022395A" w:rsidP="0022395A">
            <w:pPr>
              <w:pStyle w:val="TableText"/>
              <w:rPr>
                <w:rFonts w:ascii="Muli Light" w:hAnsi="Muli Light"/>
              </w:rPr>
            </w:pPr>
            <w:r w:rsidRPr="00826703">
              <w:rPr>
                <w:rFonts w:ascii="Muli Light" w:hAnsi="Muli Light"/>
              </w:rPr>
              <w:t>—</w:t>
            </w:r>
          </w:p>
        </w:tc>
      </w:tr>
      <w:tr w:rsidR="00E0003A" w:rsidRPr="00826703" w14:paraId="785315EB" w14:textId="77777777" w:rsidTr="0022395A">
        <w:trPr>
          <w:cantSplit/>
        </w:trPr>
        <w:tc>
          <w:tcPr>
            <w:tcW w:w="3113" w:type="dxa"/>
          </w:tcPr>
          <w:p w14:paraId="785315E7" w14:textId="77777777" w:rsidR="00E0003A" w:rsidRPr="00826703" w:rsidRDefault="00E0003A" w:rsidP="0022395A">
            <w:pPr>
              <w:pStyle w:val="TableText"/>
              <w:rPr>
                <w:rFonts w:ascii="Muli Light" w:hAnsi="Muli Light"/>
                <w:b/>
              </w:rPr>
            </w:pPr>
            <w:r w:rsidRPr="00826703">
              <w:rPr>
                <w:rFonts w:ascii="Muli Light" w:hAnsi="Muli Light"/>
                <w:b/>
              </w:rPr>
              <w:t>Action plan table</w:t>
            </w:r>
          </w:p>
        </w:tc>
        <w:tc>
          <w:tcPr>
            <w:tcW w:w="7800" w:type="dxa"/>
          </w:tcPr>
          <w:p w14:paraId="785315E8" w14:textId="77777777" w:rsidR="00E0003A" w:rsidRPr="00826703" w:rsidRDefault="00E0003A" w:rsidP="0022395A">
            <w:pPr>
              <w:pStyle w:val="TableText"/>
              <w:rPr>
                <w:rFonts w:ascii="Muli Light" w:hAnsi="Muli Light"/>
              </w:rPr>
            </w:pPr>
            <w:r w:rsidRPr="00826703">
              <w:rPr>
                <w:rFonts w:ascii="Muli Light" w:hAnsi="Muli Light"/>
              </w:rPr>
              <w:t>What are the business milestones that you need to complete starting from today? When do you expect to complete them? Who is responsible for delivering this milestone?</w:t>
            </w:r>
          </w:p>
          <w:p w14:paraId="785315E9" w14:textId="77777777" w:rsidR="00E0003A" w:rsidRPr="00826703" w:rsidRDefault="00E0003A" w:rsidP="0022395A">
            <w:pPr>
              <w:pStyle w:val="TableText"/>
              <w:rPr>
                <w:rFonts w:ascii="Muli Light" w:hAnsi="Muli Light"/>
              </w:rPr>
            </w:pPr>
            <w:r w:rsidRPr="00826703">
              <w:rPr>
                <w:rFonts w:ascii="Muli Light" w:hAnsi="Muli Light"/>
                <w:b/>
              </w:rPr>
              <w:t>Please note:</w:t>
            </w:r>
            <w:r w:rsidRPr="00826703">
              <w:rPr>
                <w:rFonts w:ascii="Muli Light" w:hAnsi="Muli Light"/>
              </w:rPr>
              <w:t xml:space="preserve"> This table does not include sustainability milestones as they are listed in the sustainability section above.</w:t>
            </w:r>
          </w:p>
        </w:tc>
        <w:tc>
          <w:tcPr>
            <w:tcW w:w="3600" w:type="dxa"/>
          </w:tcPr>
          <w:p w14:paraId="785315EA" w14:textId="77777777" w:rsidR="00E0003A" w:rsidRPr="00826703" w:rsidRDefault="0022395A" w:rsidP="0022395A">
            <w:pPr>
              <w:pStyle w:val="TableText"/>
              <w:rPr>
                <w:rFonts w:ascii="Muli Light" w:hAnsi="Muli Light"/>
              </w:rPr>
            </w:pPr>
            <w:r w:rsidRPr="00826703">
              <w:rPr>
                <w:rFonts w:ascii="Muli Light" w:hAnsi="Muli Light"/>
              </w:rPr>
              <w:t>—</w:t>
            </w:r>
          </w:p>
        </w:tc>
      </w:tr>
    </w:tbl>
    <w:p w14:paraId="785315EC" w14:textId="77777777" w:rsidR="00CE7F3B" w:rsidRPr="00826703" w:rsidRDefault="00CE7F3B" w:rsidP="00CE7F3B">
      <w:pPr>
        <w:pStyle w:val="Heading3"/>
        <w:rPr>
          <w:rFonts w:ascii="Muli Light" w:hAnsi="Muli Light"/>
        </w:rPr>
      </w:pPr>
      <w:bookmarkStart w:id="12" w:name="_Toc297547138"/>
      <w:bookmarkStart w:id="13" w:name="_Toc358018809"/>
    </w:p>
    <w:p w14:paraId="785315ED" w14:textId="77777777" w:rsidR="00CE7F3B" w:rsidRPr="00826703" w:rsidRDefault="00CE7F3B" w:rsidP="00CE7F3B">
      <w:pPr>
        <w:rPr>
          <w:rFonts w:ascii="Muli Light" w:hAnsi="Muli Light" w:cs="Arial"/>
          <w:color w:val="262626" w:themeColor="text1" w:themeTint="D9"/>
          <w:sz w:val="30"/>
          <w:szCs w:val="26"/>
        </w:rPr>
      </w:pPr>
      <w:r w:rsidRPr="00826703">
        <w:rPr>
          <w:rFonts w:ascii="Muli Light" w:hAnsi="Muli Light"/>
        </w:rPr>
        <w:br w:type="page"/>
      </w:r>
    </w:p>
    <w:p w14:paraId="785315EE" w14:textId="77777777" w:rsidR="00E0003A" w:rsidRPr="00826703" w:rsidRDefault="00E0003A" w:rsidP="00CE7F3B">
      <w:pPr>
        <w:pStyle w:val="Heading3"/>
        <w:rPr>
          <w:rFonts w:ascii="Muli Light" w:hAnsi="Muli Light"/>
          <w:b/>
          <w:bCs/>
        </w:rPr>
      </w:pPr>
      <w:r w:rsidRPr="00826703">
        <w:rPr>
          <w:rFonts w:ascii="Muli Light" w:hAnsi="Muli Light"/>
          <w:b/>
          <w:bCs/>
        </w:rPr>
        <w:lastRenderedPageBreak/>
        <w:t>The Finances</w:t>
      </w:r>
      <w:bookmarkEnd w:id="12"/>
      <w:bookmarkEnd w:id="13"/>
      <w:r w:rsidRPr="00826703">
        <w:rPr>
          <w:rFonts w:ascii="Muli Light" w:hAnsi="Muli Light"/>
          <w:b/>
          <w:bCs/>
        </w:rPr>
        <w:t xml:space="preserve"> </w:t>
      </w:r>
    </w:p>
    <w:p w14:paraId="785315EF" w14:textId="77777777" w:rsidR="00E0003A" w:rsidRPr="00826703" w:rsidRDefault="0022395A" w:rsidP="00816551">
      <w:pPr>
        <w:pStyle w:val="TableCaption"/>
        <w:rPr>
          <w:rFonts w:ascii="Muli Light" w:hAnsi="Muli Light"/>
        </w:rPr>
      </w:pPr>
      <w:bookmarkStart w:id="14" w:name="_Toc246219024"/>
      <w:r w:rsidRPr="00826703">
        <w:rPr>
          <w:rFonts w:ascii="Muli Light" w:hAnsi="Muli Light"/>
        </w:rPr>
        <w:t>Key objectives &amp; financial review</w:t>
      </w:r>
      <w:bookmarkEnd w:id="14"/>
    </w:p>
    <w:tbl>
      <w:tblPr>
        <w:tblStyle w:val="TableGrid"/>
        <w:tblW w:w="5000" w:type="pct"/>
        <w:tblLayout w:type="fixed"/>
        <w:tblLook w:val="0000" w:firstRow="0" w:lastRow="0" w:firstColumn="0" w:lastColumn="0" w:noHBand="0" w:noVBand="0"/>
        <w:tblDescription w:val="A table with explanations (and empty cells labelled 'more information') for the fields: Financial objectives and Finance required."/>
      </w:tblPr>
      <w:tblGrid>
        <w:gridCol w:w="3004"/>
        <w:gridCol w:w="7515"/>
        <w:gridCol w:w="3473"/>
      </w:tblGrid>
      <w:tr w:rsidR="00E0003A" w:rsidRPr="00826703" w14:paraId="785315F3" w14:textId="77777777" w:rsidTr="00816551">
        <w:trPr>
          <w:cantSplit/>
          <w:tblHeader/>
        </w:trPr>
        <w:tc>
          <w:tcPr>
            <w:tcW w:w="3113" w:type="dxa"/>
          </w:tcPr>
          <w:p w14:paraId="785315F0" w14:textId="77777777" w:rsidR="00E0003A" w:rsidRPr="00826703" w:rsidRDefault="00E0003A" w:rsidP="00816551">
            <w:pPr>
              <w:pStyle w:val="TableHeading"/>
              <w:rPr>
                <w:rFonts w:ascii="Muli Light" w:hAnsi="Muli Light"/>
              </w:rPr>
            </w:pPr>
            <w:r w:rsidRPr="00826703">
              <w:rPr>
                <w:rFonts w:ascii="Muli Light" w:hAnsi="Muli Light"/>
              </w:rPr>
              <w:t>Question</w:t>
            </w:r>
          </w:p>
        </w:tc>
        <w:tc>
          <w:tcPr>
            <w:tcW w:w="7800" w:type="dxa"/>
          </w:tcPr>
          <w:p w14:paraId="785315F1" w14:textId="77777777" w:rsidR="00E0003A" w:rsidRPr="00826703" w:rsidRDefault="00E0003A" w:rsidP="00816551">
            <w:pPr>
              <w:pStyle w:val="TableHeading"/>
              <w:rPr>
                <w:rFonts w:ascii="Muli Light" w:hAnsi="Muli Light"/>
              </w:rPr>
            </w:pPr>
            <w:r w:rsidRPr="00826703">
              <w:rPr>
                <w:rFonts w:ascii="Muli Light" w:hAnsi="Muli Light"/>
              </w:rPr>
              <w:t>Explanation</w:t>
            </w:r>
          </w:p>
        </w:tc>
        <w:tc>
          <w:tcPr>
            <w:tcW w:w="3600" w:type="dxa"/>
          </w:tcPr>
          <w:p w14:paraId="785315F2" w14:textId="77777777" w:rsidR="00E0003A" w:rsidRPr="00826703" w:rsidRDefault="00E0003A" w:rsidP="00816551">
            <w:pPr>
              <w:pStyle w:val="TableHeading"/>
              <w:rPr>
                <w:rFonts w:ascii="Muli Light" w:hAnsi="Muli Light"/>
              </w:rPr>
            </w:pPr>
            <w:r w:rsidRPr="00826703">
              <w:rPr>
                <w:rFonts w:ascii="Muli Light" w:hAnsi="Muli Light"/>
              </w:rPr>
              <w:t>More information</w:t>
            </w:r>
          </w:p>
        </w:tc>
      </w:tr>
      <w:tr w:rsidR="00E0003A" w:rsidRPr="00826703" w14:paraId="785315F7" w14:textId="77777777" w:rsidTr="00816551">
        <w:trPr>
          <w:cantSplit/>
        </w:trPr>
        <w:tc>
          <w:tcPr>
            <w:tcW w:w="3113" w:type="dxa"/>
          </w:tcPr>
          <w:p w14:paraId="785315F4" w14:textId="77777777" w:rsidR="00E0003A" w:rsidRPr="00826703" w:rsidRDefault="00E0003A" w:rsidP="00816551">
            <w:pPr>
              <w:pStyle w:val="TableText"/>
              <w:rPr>
                <w:rFonts w:ascii="Muli Light" w:hAnsi="Muli Light"/>
                <w:b/>
              </w:rPr>
            </w:pPr>
            <w:r w:rsidRPr="00826703">
              <w:rPr>
                <w:rFonts w:ascii="Muli Light" w:hAnsi="Muli Light"/>
                <w:b/>
              </w:rPr>
              <w:t>Financial objectives</w:t>
            </w:r>
          </w:p>
        </w:tc>
        <w:tc>
          <w:tcPr>
            <w:tcW w:w="7800" w:type="dxa"/>
          </w:tcPr>
          <w:p w14:paraId="785315F5" w14:textId="77777777" w:rsidR="00E0003A" w:rsidRPr="00826703" w:rsidRDefault="00E0003A" w:rsidP="00816551">
            <w:pPr>
              <w:pStyle w:val="TableText"/>
              <w:rPr>
                <w:rFonts w:ascii="Muli Light" w:hAnsi="Muli Light"/>
              </w:rPr>
            </w:pPr>
            <w:bookmarkStart w:id="15" w:name="OLE_LINK4"/>
            <w:bookmarkStart w:id="16" w:name="OLE_LINK5"/>
            <w:r w:rsidRPr="00826703">
              <w:rPr>
                <w:rFonts w:ascii="Muli Light" w:hAnsi="Muli Light"/>
                <w:iCs/>
              </w:rPr>
              <w:t xml:space="preserve">List your key financial objectives. These can be in the form of sales targets or </w:t>
            </w:r>
            <w:r w:rsidRPr="00826703">
              <w:rPr>
                <w:rFonts w:ascii="Muli Light" w:hAnsi="Muli Light"/>
              </w:rPr>
              <w:t xml:space="preserve">profit targets. You could also list your main financial management goals such as cost reduction targets. </w:t>
            </w:r>
            <w:bookmarkEnd w:id="15"/>
            <w:bookmarkEnd w:id="16"/>
          </w:p>
        </w:tc>
        <w:tc>
          <w:tcPr>
            <w:tcW w:w="3600" w:type="dxa"/>
          </w:tcPr>
          <w:p w14:paraId="785315F6" w14:textId="77777777" w:rsidR="00E0003A" w:rsidRPr="00826703" w:rsidRDefault="00816551" w:rsidP="00816551">
            <w:pPr>
              <w:pStyle w:val="TableText"/>
              <w:rPr>
                <w:rFonts w:ascii="Muli Light" w:hAnsi="Muli Light"/>
              </w:rPr>
            </w:pPr>
            <w:r w:rsidRPr="00826703">
              <w:rPr>
                <w:rFonts w:ascii="Muli Light" w:hAnsi="Muli Light"/>
              </w:rPr>
              <w:t>—</w:t>
            </w:r>
          </w:p>
        </w:tc>
      </w:tr>
      <w:tr w:rsidR="00E0003A" w:rsidRPr="00826703" w14:paraId="785315FB" w14:textId="77777777" w:rsidTr="00816551">
        <w:trPr>
          <w:cantSplit/>
        </w:trPr>
        <w:tc>
          <w:tcPr>
            <w:tcW w:w="3113" w:type="dxa"/>
          </w:tcPr>
          <w:p w14:paraId="785315F8" w14:textId="77777777" w:rsidR="00E0003A" w:rsidRPr="00826703" w:rsidRDefault="00E0003A" w:rsidP="00816551">
            <w:pPr>
              <w:pStyle w:val="TableText"/>
              <w:rPr>
                <w:rFonts w:ascii="Muli Light" w:hAnsi="Muli Light"/>
                <w:b/>
              </w:rPr>
            </w:pPr>
            <w:r w:rsidRPr="00826703">
              <w:rPr>
                <w:rFonts w:ascii="Muli Light" w:hAnsi="Muli Light"/>
                <w:b/>
              </w:rPr>
              <w:t>Finance required</w:t>
            </w:r>
          </w:p>
        </w:tc>
        <w:tc>
          <w:tcPr>
            <w:tcW w:w="7800" w:type="dxa"/>
          </w:tcPr>
          <w:p w14:paraId="785315F9" w14:textId="77777777" w:rsidR="00E0003A" w:rsidRPr="00826703" w:rsidRDefault="00E0003A" w:rsidP="00816551">
            <w:pPr>
              <w:pStyle w:val="TableText"/>
              <w:rPr>
                <w:rFonts w:ascii="Muli Light" w:hAnsi="Muli Light"/>
              </w:rPr>
            </w:pPr>
            <w:r w:rsidRPr="00826703">
              <w:rPr>
                <w:rFonts w:ascii="Muli Light" w:hAnsi="Muli Light"/>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tc>
        <w:tc>
          <w:tcPr>
            <w:tcW w:w="3600" w:type="dxa"/>
          </w:tcPr>
          <w:p w14:paraId="785315FA" w14:textId="17E037AC" w:rsidR="00E0003A" w:rsidRPr="00826703" w:rsidRDefault="00E0003A" w:rsidP="00C3277D">
            <w:pPr>
              <w:pStyle w:val="TableText"/>
              <w:rPr>
                <w:rFonts w:ascii="Muli Light" w:hAnsi="Muli Light"/>
              </w:rPr>
            </w:pPr>
            <w:r w:rsidRPr="00826703">
              <w:rPr>
                <w:rFonts w:ascii="Muli Light" w:hAnsi="Muli Light"/>
              </w:rPr>
              <w:t xml:space="preserve">Visit our </w:t>
            </w:r>
            <w:hyperlink r:id="rId63" w:history="1">
              <w:r w:rsidR="00C3277D" w:rsidRPr="00826703">
                <w:rPr>
                  <w:rStyle w:val="Hyperlink"/>
                  <w:rFonts w:ascii="Muli Light" w:hAnsi="Muli Light"/>
                </w:rPr>
                <w:t>F</w:t>
              </w:r>
              <w:r w:rsidR="004F6F3D" w:rsidRPr="00826703">
                <w:rPr>
                  <w:rStyle w:val="Hyperlink"/>
                  <w:rFonts w:ascii="Muli Light" w:hAnsi="Muli Light"/>
                </w:rPr>
                <w:t>inances</w:t>
              </w:r>
            </w:hyperlink>
            <w:r w:rsidRPr="00826703">
              <w:rPr>
                <w:rFonts w:ascii="Muli Light" w:hAnsi="Muli Light"/>
              </w:rPr>
              <w:t xml:space="preserve"> </w:t>
            </w:r>
            <w:r w:rsidR="004F6F3D" w:rsidRPr="00826703">
              <w:rPr>
                <w:rFonts w:ascii="Muli Light" w:hAnsi="Muli Light"/>
              </w:rPr>
              <w:t>topic.</w:t>
            </w:r>
          </w:p>
        </w:tc>
      </w:tr>
    </w:tbl>
    <w:p w14:paraId="785315FC" w14:textId="77777777" w:rsidR="0022395A" w:rsidRPr="00826703" w:rsidRDefault="0022395A" w:rsidP="00816551">
      <w:pPr>
        <w:pStyle w:val="TableCaption"/>
        <w:rPr>
          <w:rFonts w:ascii="Muli Light" w:hAnsi="Muli Light"/>
        </w:rPr>
      </w:pPr>
      <w:r w:rsidRPr="00826703">
        <w:rPr>
          <w:rFonts w:ascii="Muli Light" w:hAnsi="Muli Light"/>
        </w:rPr>
        <w:t>Assumptions</w:t>
      </w:r>
    </w:p>
    <w:tbl>
      <w:tblPr>
        <w:tblStyle w:val="TableGrid"/>
        <w:tblW w:w="5000" w:type="pct"/>
        <w:tblLayout w:type="fixed"/>
        <w:tblLook w:val="0000" w:firstRow="0" w:lastRow="0" w:firstColumn="0" w:lastColumn="0" w:noHBand="0" w:noVBand="0"/>
        <w:tblDescription w:val="A table with explanations for the fields : Assumptions, Start-up costs for [YEAR] table, Balance sheet forecast table, Profit &amp; loss forecast table, Expected cash flow table, and Break-even analysis table. The more information fields are left blank."/>
      </w:tblPr>
      <w:tblGrid>
        <w:gridCol w:w="3004"/>
        <w:gridCol w:w="7515"/>
        <w:gridCol w:w="3473"/>
      </w:tblGrid>
      <w:tr w:rsidR="0022395A" w:rsidRPr="00826703" w14:paraId="78531600" w14:textId="77777777" w:rsidTr="009E17EA">
        <w:trPr>
          <w:tblHeader/>
        </w:trPr>
        <w:tc>
          <w:tcPr>
            <w:tcW w:w="3113" w:type="dxa"/>
          </w:tcPr>
          <w:p w14:paraId="785315FD" w14:textId="77777777" w:rsidR="0022395A" w:rsidRPr="00826703" w:rsidRDefault="0022395A" w:rsidP="00816551">
            <w:pPr>
              <w:pStyle w:val="TableHeading"/>
              <w:rPr>
                <w:rFonts w:ascii="Muli Light" w:hAnsi="Muli Light"/>
              </w:rPr>
            </w:pPr>
            <w:r w:rsidRPr="00826703">
              <w:rPr>
                <w:rFonts w:ascii="Muli Light" w:hAnsi="Muli Light"/>
              </w:rPr>
              <w:t>Question</w:t>
            </w:r>
          </w:p>
        </w:tc>
        <w:tc>
          <w:tcPr>
            <w:tcW w:w="7800" w:type="dxa"/>
          </w:tcPr>
          <w:p w14:paraId="785315FE" w14:textId="77777777" w:rsidR="0022395A" w:rsidRPr="00826703" w:rsidRDefault="0022395A" w:rsidP="00816551">
            <w:pPr>
              <w:pStyle w:val="TableHeading"/>
              <w:rPr>
                <w:rFonts w:ascii="Muli Light" w:hAnsi="Muli Light"/>
              </w:rPr>
            </w:pPr>
            <w:r w:rsidRPr="00826703">
              <w:rPr>
                <w:rFonts w:ascii="Muli Light" w:hAnsi="Muli Light"/>
              </w:rPr>
              <w:t>Explanation</w:t>
            </w:r>
          </w:p>
        </w:tc>
        <w:tc>
          <w:tcPr>
            <w:tcW w:w="3600" w:type="dxa"/>
          </w:tcPr>
          <w:p w14:paraId="785315FF" w14:textId="77777777" w:rsidR="0022395A" w:rsidRPr="00826703" w:rsidRDefault="0022395A" w:rsidP="00816551">
            <w:pPr>
              <w:pStyle w:val="TableHeading"/>
              <w:rPr>
                <w:rFonts w:ascii="Muli Light" w:hAnsi="Muli Light"/>
              </w:rPr>
            </w:pPr>
            <w:r w:rsidRPr="00826703">
              <w:rPr>
                <w:rFonts w:ascii="Muli Light" w:hAnsi="Muli Light"/>
              </w:rPr>
              <w:t>More information</w:t>
            </w:r>
          </w:p>
        </w:tc>
      </w:tr>
      <w:tr w:rsidR="0022395A" w:rsidRPr="00826703" w14:paraId="78531604" w14:textId="77777777" w:rsidTr="009E17EA">
        <w:tc>
          <w:tcPr>
            <w:tcW w:w="3113" w:type="dxa"/>
          </w:tcPr>
          <w:p w14:paraId="78531601" w14:textId="77777777" w:rsidR="0022395A" w:rsidRPr="00826703" w:rsidRDefault="0022395A" w:rsidP="00816551">
            <w:pPr>
              <w:pStyle w:val="TableText"/>
              <w:rPr>
                <w:rFonts w:ascii="Muli Light" w:hAnsi="Muli Light"/>
                <w:b/>
              </w:rPr>
            </w:pPr>
            <w:r w:rsidRPr="00826703">
              <w:rPr>
                <w:rFonts w:ascii="Muli Light" w:hAnsi="Muli Light"/>
                <w:b/>
              </w:rPr>
              <w:t>Assumptions</w:t>
            </w:r>
          </w:p>
        </w:tc>
        <w:tc>
          <w:tcPr>
            <w:tcW w:w="7800" w:type="dxa"/>
          </w:tcPr>
          <w:p w14:paraId="78531602" w14:textId="77777777" w:rsidR="0022395A" w:rsidRPr="00826703" w:rsidRDefault="0022395A" w:rsidP="00816551">
            <w:pPr>
              <w:pStyle w:val="TableText"/>
              <w:rPr>
                <w:rFonts w:ascii="Muli Light" w:hAnsi="Muli Light"/>
                <w:iCs/>
              </w:rPr>
            </w:pPr>
            <w:r w:rsidRPr="00826703">
              <w:rPr>
                <w:rFonts w:ascii="Muli Light" w:hAnsi="Muli Light"/>
                <w:iCs/>
              </w:rPr>
              <w:t>List your financial assumptions. These can include seasonal adjustments, drought, economy or interest rates etc.</w:t>
            </w:r>
          </w:p>
        </w:tc>
        <w:tc>
          <w:tcPr>
            <w:tcW w:w="3600" w:type="dxa"/>
          </w:tcPr>
          <w:p w14:paraId="78531603" w14:textId="77777777" w:rsidR="0022395A" w:rsidRPr="00826703" w:rsidRDefault="00816551" w:rsidP="00816551">
            <w:pPr>
              <w:pStyle w:val="TableText"/>
              <w:rPr>
                <w:rFonts w:ascii="Muli Light" w:hAnsi="Muli Light"/>
              </w:rPr>
            </w:pPr>
            <w:r w:rsidRPr="00826703">
              <w:rPr>
                <w:rFonts w:ascii="Muli Light" w:hAnsi="Muli Light"/>
              </w:rPr>
              <w:t>—</w:t>
            </w:r>
          </w:p>
        </w:tc>
      </w:tr>
      <w:tr w:rsidR="0022395A" w:rsidRPr="00826703" w14:paraId="7853160B" w14:textId="77777777" w:rsidTr="009E17EA">
        <w:tc>
          <w:tcPr>
            <w:tcW w:w="3113" w:type="dxa"/>
          </w:tcPr>
          <w:p w14:paraId="78531605" w14:textId="77777777" w:rsidR="0022395A" w:rsidRPr="00826703" w:rsidRDefault="0022395A" w:rsidP="00816551">
            <w:pPr>
              <w:pStyle w:val="TableText"/>
              <w:rPr>
                <w:rFonts w:ascii="Muli Light" w:hAnsi="Muli Light"/>
                <w:b/>
              </w:rPr>
            </w:pPr>
            <w:r w:rsidRPr="00826703">
              <w:rPr>
                <w:rFonts w:ascii="Muli Light" w:hAnsi="Muli Light"/>
                <w:b/>
              </w:rPr>
              <w:t>Start-up costs for [YEAR] table</w:t>
            </w:r>
          </w:p>
        </w:tc>
        <w:tc>
          <w:tcPr>
            <w:tcW w:w="7800" w:type="dxa"/>
          </w:tcPr>
          <w:p w14:paraId="78531606" w14:textId="77777777" w:rsidR="0022395A" w:rsidRPr="00826703" w:rsidRDefault="00FF4F8A" w:rsidP="00816551">
            <w:pPr>
              <w:pStyle w:val="TableText"/>
              <w:rPr>
                <w:rFonts w:ascii="Muli Light" w:hAnsi="Muli Light"/>
                <w:b/>
              </w:rPr>
            </w:pPr>
            <w:r w:rsidRPr="00826703">
              <w:rPr>
                <w:rFonts w:ascii="Muli Light" w:hAnsi="Muli Light"/>
                <w:b/>
              </w:rPr>
              <w:t>Preparing your start-up costs table</w:t>
            </w:r>
          </w:p>
          <w:p w14:paraId="78531607" w14:textId="77777777" w:rsidR="0022395A" w:rsidRPr="00826703" w:rsidRDefault="0022395A" w:rsidP="00816551">
            <w:pPr>
              <w:pStyle w:val="TableText"/>
              <w:rPr>
                <w:rFonts w:ascii="Muli Light" w:hAnsi="Muli Light"/>
              </w:rPr>
            </w:pPr>
            <w:r w:rsidRPr="00826703">
              <w:rPr>
                <w:rFonts w:ascii="Muli Light" w:hAnsi="Muli Light"/>
              </w:rPr>
              <w:t xml:space="preserve">The start-up costs table </w:t>
            </w:r>
            <w:r w:rsidR="00FF4F8A" w:rsidRPr="00826703">
              <w:rPr>
                <w:rFonts w:ascii="Muli Light" w:hAnsi="Muli Light"/>
              </w:rPr>
              <w:t xml:space="preserve">example </w:t>
            </w:r>
            <w:r w:rsidRPr="00826703">
              <w:rPr>
                <w:rFonts w:ascii="Muli Light" w:hAnsi="Muli Light"/>
              </w:rPr>
              <w:t xml:space="preserve">contains a list of suggested costs a typical business may incur in its first year of operation. </w:t>
            </w:r>
            <w:r w:rsidR="00FF4F8A" w:rsidRPr="00826703">
              <w:rPr>
                <w:rFonts w:ascii="Muli Light" w:hAnsi="Muli Light"/>
              </w:rPr>
              <w:t>Please take these into consideration when preparing your start-up costing</w:t>
            </w:r>
            <w:r w:rsidR="00E66F05" w:rsidRPr="00826703">
              <w:rPr>
                <w:rFonts w:ascii="Muli Light" w:hAnsi="Muli Light"/>
              </w:rPr>
              <w:t>.</w:t>
            </w:r>
            <w:r w:rsidR="00FF4F8A" w:rsidRPr="00826703">
              <w:rPr>
                <w:rFonts w:ascii="Muli Light" w:hAnsi="Muli Light"/>
              </w:rPr>
              <w:t xml:space="preserve"> </w:t>
            </w:r>
            <w:r w:rsidRPr="00826703">
              <w:rPr>
                <w:rFonts w:ascii="Muli Light" w:hAnsi="Muli Light"/>
                <w:b/>
              </w:rPr>
              <w:t>Please note:</w:t>
            </w:r>
            <w:r w:rsidRPr="00826703">
              <w:rPr>
                <w:rFonts w:ascii="Muli Light" w:hAnsi="Muli Light"/>
              </w:rPr>
              <w:t xml:space="preserve"> The table assumes all figures are GST inclusive.</w:t>
            </w:r>
          </w:p>
          <w:p w14:paraId="78531608" w14:textId="77777777" w:rsidR="0022395A" w:rsidRPr="00826703" w:rsidRDefault="0022395A" w:rsidP="00816551">
            <w:pPr>
              <w:pStyle w:val="TableText"/>
              <w:rPr>
                <w:rFonts w:ascii="Muli Light" w:hAnsi="Muli Light"/>
                <w:b/>
              </w:rPr>
            </w:pPr>
            <w:r w:rsidRPr="00826703">
              <w:rPr>
                <w:rFonts w:ascii="Muli Light" w:hAnsi="Muli Light"/>
                <w:b/>
              </w:rPr>
              <w:t>Estimating costs</w:t>
            </w:r>
          </w:p>
          <w:p w14:paraId="78531609" w14:textId="77777777" w:rsidR="0022395A" w:rsidRPr="00826703" w:rsidRDefault="0022395A" w:rsidP="00816551">
            <w:pPr>
              <w:pStyle w:val="TableText"/>
              <w:rPr>
                <w:rFonts w:ascii="Muli Light" w:hAnsi="Muli Light"/>
              </w:rPr>
            </w:pPr>
            <w:r w:rsidRPr="00826703">
              <w:rPr>
                <w:rFonts w:ascii="Muli Light" w:hAnsi="Muli Light"/>
              </w:rPr>
              <w:t xml:space="preserve">Whether you have already started or intending to start you will need to fill in Actual or Estimated figures against the items in the table. If using estimated costs, please label them clearly. </w:t>
            </w:r>
          </w:p>
        </w:tc>
        <w:tc>
          <w:tcPr>
            <w:tcW w:w="3600" w:type="dxa"/>
          </w:tcPr>
          <w:p w14:paraId="7853160A" w14:textId="6208D106" w:rsidR="0022395A" w:rsidRPr="00826703" w:rsidRDefault="00FF4F8A" w:rsidP="00C3277D">
            <w:pPr>
              <w:pStyle w:val="TableText"/>
              <w:rPr>
                <w:rFonts w:ascii="Muli Light" w:hAnsi="Muli Light"/>
              </w:rPr>
            </w:pPr>
            <w:r w:rsidRPr="00826703">
              <w:rPr>
                <w:rFonts w:ascii="Muli Light" w:hAnsi="Muli Light"/>
              </w:rPr>
              <w:t xml:space="preserve">See </w:t>
            </w:r>
            <w:r w:rsidR="0003446B">
              <w:rPr>
                <w:rFonts w:ascii="Muli Light" w:hAnsi="Muli Light"/>
              </w:rPr>
              <w:t>the</w:t>
            </w:r>
            <w:r w:rsidR="0003446B" w:rsidRPr="00826703">
              <w:rPr>
                <w:rFonts w:ascii="Muli Light" w:hAnsi="Muli Light"/>
              </w:rPr>
              <w:t xml:space="preserve"> </w:t>
            </w:r>
            <w:hyperlink r:id="rId64" w:history="1">
              <w:r w:rsidR="005D0F0E" w:rsidRPr="00826703">
                <w:rPr>
                  <w:rStyle w:val="Hyperlink"/>
                  <w:rFonts w:ascii="Muli Light" w:hAnsi="Muli Light"/>
                </w:rPr>
                <w:t>Accounting</w:t>
              </w:r>
            </w:hyperlink>
            <w:r w:rsidR="00C3277D" w:rsidRPr="00826703">
              <w:rPr>
                <w:rFonts w:ascii="Muli Light" w:hAnsi="Muli Light"/>
              </w:rPr>
              <w:t xml:space="preserve"> page.</w:t>
            </w:r>
          </w:p>
        </w:tc>
      </w:tr>
      <w:tr w:rsidR="0022395A" w:rsidRPr="00826703" w14:paraId="78531613" w14:textId="77777777" w:rsidTr="009E17EA">
        <w:tc>
          <w:tcPr>
            <w:tcW w:w="3113" w:type="dxa"/>
          </w:tcPr>
          <w:p w14:paraId="7853160C" w14:textId="77777777" w:rsidR="0022395A" w:rsidRPr="00826703" w:rsidRDefault="0022395A" w:rsidP="00816551">
            <w:pPr>
              <w:pStyle w:val="TableText"/>
              <w:rPr>
                <w:rFonts w:ascii="Muli Light" w:hAnsi="Muli Light"/>
                <w:b/>
              </w:rPr>
            </w:pPr>
            <w:r w:rsidRPr="00826703">
              <w:rPr>
                <w:rFonts w:ascii="Muli Light" w:hAnsi="Muli Light"/>
                <w:b/>
              </w:rPr>
              <w:t>Balance sheet forecast table</w:t>
            </w:r>
          </w:p>
        </w:tc>
        <w:tc>
          <w:tcPr>
            <w:tcW w:w="7800" w:type="dxa"/>
          </w:tcPr>
          <w:p w14:paraId="7853160D" w14:textId="77777777" w:rsidR="0022395A" w:rsidRPr="00826703" w:rsidRDefault="00E66F05" w:rsidP="00816551">
            <w:pPr>
              <w:pStyle w:val="TableText"/>
              <w:rPr>
                <w:rFonts w:ascii="Muli Light" w:hAnsi="Muli Light"/>
                <w:b/>
              </w:rPr>
            </w:pPr>
            <w:r w:rsidRPr="00826703">
              <w:rPr>
                <w:rFonts w:ascii="Muli Light" w:hAnsi="Muli Light"/>
                <w:b/>
              </w:rPr>
              <w:t>Preparing your balance sheet forecast</w:t>
            </w:r>
          </w:p>
          <w:p w14:paraId="7853160E" w14:textId="77777777" w:rsidR="0022395A" w:rsidRPr="00826703" w:rsidRDefault="0022395A" w:rsidP="00816551">
            <w:pPr>
              <w:pStyle w:val="TableText"/>
              <w:rPr>
                <w:rFonts w:ascii="Muli Light" w:hAnsi="Muli Light"/>
              </w:rPr>
            </w:pPr>
            <w:r w:rsidRPr="00826703">
              <w:rPr>
                <w:rFonts w:ascii="Muli Light" w:hAnsi="Muli Light"/>
              </w:rPr>
              <w:lastRenderedPageBreak/>
              <w:t xml:space="preserve">The balance sheet forecast </w:t>
            </w:r>
            <w:r w:rsidR="00E66F05" w:rsidRPr="00826703">
              <w:rPr>
                <w:rFonts w:ascii="Muli Light" w:hAnsi="Muli Light"/>
              </w:rPr>
              <w:t>example</w:t>
            </w:r>
            <w:r w:rsidRPr="00826703">
              <w:rPr>
                <w:rFonts w:ascii="Muli Light" w:hAnsi="Muli Light"/>
              </w:rPr>
              <w:t xml:space="preserve"> contains a list of suggested assets and liabilities a typical business may have. </w:t>
            </w:r>
            <w:r w:rsidR="00E66F05" w:rsidRPr="00826703">
              <w:rPr>
                <w:rFonts w:ascii="Muli Light" w:hAnsi="Muli Light"/>
              </w:rPr>
              <w:t>Please take these into consideration when preparing your balance sheet forecast.</w:t>
            </w:r>
            <w:r w:rsidRPr="00826703">
              <w:rPr>
                <w:rFonts w:ascii="Muli Light" w:hAnsi="Muli Light"/>
              </w:rPr>
              <w:t xml:space="preserve"> </w:t>
            </w:r>
            <w:r w:rsidRPr="00826703">
              <w:rPr>
                <w:rFonts w:ascii="Muli Light" w:hAnsi="Muli Light"/>
                <w:b/>
              </w:rPr>
              <w:t>Please note:</w:t>
            </w:r>
            <w:r w:rsidRPr="00826703">
              <w:rPr>
                <w:rFonts w:ascii="Muli Light" w:hAnsi="Muli Light"/>
              </w:rPr>
              <w:t xml:space="preserve"> The table assumes all figures are GST inclusive. </w:t>
            </w:r>
          </w:p>
          <w:p w14:paraId="7853160F" w14:textId="77777777" w:rsidR="0022395A" w:rsidRPr="00826703" w:rsidRDefault="0022395A" w:rsidP="00816551">
            <w:pPr>
              <w:pStyle w:val="TableText"/>
              <w:rPr>
                <w:rFonts w:ascii="Muli Light" w:hAnsi="Muli Light"/>
                <w:b/>
              </w:rPr>
            </w:pPr>
            <w:r w:rsidRPr="00826703">
              <w:rPr>
                <w:rFonts w:ascii="Muli Light" w:hAnsi="Muli Light"/>
                <w:b/>
              </w:rPr>
              <w:t>Calculations</w:t>
            </w:r>
          </w:p>
          <w:p w14:paraId="78531610" w14:textId="77777777" w:rsidR="00290B8A" w:rsidRPr="00826703" w:rsidRDefault="00290B8A" w:rsidP="00290B8A">
            <w:pPr>
              <w:pStyle w:val="ListBullet"/>
              <w:spacing w:before="80" w:after="80"/>
              <w:ind w:left="562" w:hanging="562"/>
              <w:rPr>
                <w:rFonts w:ascii="Muli Light" w:hAnsi="Muli Light"/>
              </w:rPr>
            </w:pPr>
            <w:r w:rsidRPr="00826703">
              <w:rPr>
                <w:rFonts w:ascii="Muli Light" w:hAnsi="Muli Light"/>
                <w:b/>
              </w:rPr>
              <w:t>Net assets</w:t>
            </w:r>
            <w:r w:rsidRPr="00826703">
              <w:rPr>
                <w:rFonts w:ascii="Muli Light" w:hAnsi="Muli Light"/>
              </w:rPr>
              <w:t xml:space="preserve"> equals </w:t>
            </w:r>
          </w:p>
          <w:p w14:paraId="78531611" w14:textId="77777777" w:rsidR="0022395A" w:rsidRPr="00826703" w:rsidRDefault="0022395A" w:rsidP="00E66F05">
            <w:pPr>
              <w:pStyle w:val="TableText"/>
              <w:ind w:left="1124"/>
              <w:rPr>
                <w:rFonts w:ascii="Muli Light" w:hAnsi="Muli Light"/>
              </w:rPr>
            </w:pPr>
            <w:r w:rsidRPr="00826703">
              <w:rPr>
                <w:rFonts w:ascii="Muli Light" w:hAnsi="Muli Light"/>
                <w:b/>
              </w:rPr>
              <w:t>Total assets</w:t>
            </w:r>
            <w:r w:rsidRPr="00826703">
              <w:rPr>
                <w:rFonts w:ascii="Muli Light" w:hAnsi="Muli Light"/>
              </w:rPr>
              <w:t xml:space="preserve"> minus </w:t>
            </w:r>
            <w:r w:rsidRPr="00826703">
              <w:rPr>
                <w:rFonts w:ascii="Muli Light" w:hAnsi="Muli Light"/>
                <w:b/>
              </w:rPr>
              <w:t>Total liabilities</w:t>
            </w:r>
            <w:r w:rsidR="00E66F05" w:rsidRPr="00826703">
              <w:rPr>
                <w:rFonts w:ascii="Muli Light" w:hAnsi="Muli Light"/>
              </w:rPr>
              <w:t>.</w:t>
            </w:r>
            <w:r w:rsidRPr="00826703">
              <w:rPr>
                <w:rFonts w:ascii="Muli Light" w:hAnsi="Muli Light"/>
              </w:rPr>
              <w:t xml:space="preserve"> </w:t>
            </w:r>
          </w:p>
        </w:tc>
        <w:tc>
          <w:tcPr>
            <w:tcW w:w="3600" w:type="dxa"/>
          </w:tcPr>
          <w:p w14:paraId="78531612" w14:textId="0CC6B100" w:rsidR="0022395A" w:rsidRPr="00826703" w:rsidRDefault="005D0F0E" w:rsidP="00816551">
            <w:pPr>
              <w:pStyle w:val="TableText"/>
              <w:rPr>
                <w:rFonts w:ascii="Muli Light" w:hAnsi="Muli Light"/>
              </w:rPr>
            </w:pPr>
            <w:r w:rsidRPr="00826703">
              <w:rPr>
                <w:rFonts w:ascii="Muli Light" w:hAnsi="Muli Light"/>
              </w:rPr>
              <w:lastRenderedPageBreak/>
              <w:t xml:space="preserve">See </w:t>
            </w:r>
            <w:r w:rsidR="004F5E2B">
              <w:rPr>
                <w:rFonts w:ascii="Muli Light" w:hAnsi="Muli Light"/>
              </w:rPr>
              <w:t>the</w:t>
            </w:r>
            <w:r w:rsidR="004F5E2B" w:rsidRPr="00826703">
              <w:rPr>
                <w:rFonts w:ascii="Muli Light" w:hAnsi="Muli Light"/>
              </w:rPr>
              <w:t xml:space="preserve"> </w:t>
            </w:r>
            <w:hyperlink r:id="rId65" w:history="1">
              <w:r w:rsidRPr="00826703">
                <w:rPr>
                  <w:rStyle w:val="Hyperlink"/>
                  <w:rFonts w:ascii="Muli Light" w:hAnsi="Muli Light"/>
                </w:rPr>
                <w:t>Accounting</w:t>
              </w:r>
            </w:hyperlink>
            <w:r w:rsidRPr="00826703">
              <w:rPr>
                <w:rFonts w:ascii="Muli Light" w:hAnsi="Muli Light"/>
              </w:rPr>
              <w:t xml:space="preserve"> page.</w:t>
            </w:r>
          </w:p>
        </w:tc>
      </w:tr>
      <w:tr w:rsidR="0022395A" w:rsidRPr="00826703" w14:paraId="7853161D" w14:textId="77777777" w:rsidTr="009E17EA">
        <w:tc>
          <w:tcPr>
            <w:tcW w:w="3113" w:type="dxa"/>
          </w:tcPr>
          <w:p w14:paraId="78531614" w14:textId="77777777" w:rsidR="0022395A" w:rsidRPr="00826703" w:rsidRDefault="0022395A" w:rsidP="00816551">
            <w:pPr>
              <w:pStyle w:val="TableText"/>
              <w:rPr>
                <w:rFonts w:ascii="Muli Light" w:hAnsi="Muli Light"/>
                <w:b/>
              </w:rPr>
            </w:pPr>
            <w:r w:rsidRPr="00826703">
              <w:rPr>
                <w:rFonts w:ascii="Muli Light" w:hAnsi="Muli Light"/>
                <w:b/>
              </w:rPr>
              <w:t>Profit &amp; loss forecast table</w:t>
            </w:r>
          </w:p>
        </w:tc>
        <w:tc>
          <w:tcPr>
            <w:tcW w:w="7800" w:type="dxa"/>
          </w:tcPr>
          <w:p w14:paraId="78531615" w14:textId="77777777" w:rsidR="0022395A" w:rsidRPr="00826703" w:rsidRDefault="00E66F05" w:rsidP="00816551">
            <w:pPr>
              <w:pStyle w:val="TableText"/>
              <w:rPr>
                <w:rFonts w:ascii="Muli Light" w:hAnsi="Muli Light"/>
                <w:b/>
              </w:rPr>
            </w:pPr>
            <w:r w:rsidRPr="00826703">
              <w:rPr>
                <w:rFonts w:ascii="Muli Light" w:hAnsi="Muli Light"/>
                <w:b/>
              </w:rPr>
              <w:t>Preparing your profit &amp; loss forecast</w:t>
            </w:r>
          </w:p>
          <w:p w14:paraId="78531616" w14:textId="77777777" w:rsidR="0022395A" w:rsidRPr="00826703" w:rsidRDefault="00E66F05" w:rsidP="00816551">
            <w:pPr>
              <w:pStyle w:val="TableText"/>
              <w:rPr>
                <w:rFonts w:ascii="Muli Light" w:hAnsi="Muli Light"/>
              </w:rPr>
            </w:pPr>
            <w:r w:rsidRPr="00826703">
              <w:rPr>
                <w:rFonts w:ascii="Muli Light" w:hAnsi="Muli Light"/>
              </w:rPr>
              <w:t xml:space="preserve">The profit and loss forecast example </w:t>
            </w:r>
            <w:r w:rsidR="0022395A" w:rsidRPr="00826703">
              <w:rPr>
                <w:rFonts w:ascii="Muli Light" w:hAnsi="Muli Light"/>
              </w:rPr>
              <w:t>contains a list of suggested profit items and expenses a typical business may have.</w:t>
            </w:r>
            <w:r w:rsidRPr="00826703">
              <w:rPr>
                <w:rFonts w:ascii="Muli Light" w:hAnsi="Muli Light"/>
              </w:rPr>
              <w:t xml:space="preserve"> Please take these into consideration when preparing your profit &amp; loss forecast. </w:t>
            </w:r>
            <w:r w:rsidR="0022395A" w:rsidRPr="00826703">
              <w:rPr>
                <w:rFonts w:ascii="Muli Light" w:hAnsi="Muli Light"/>
                <w:b/>
              </w:rPr>
              <w:t>Please note:</w:t>
            </w:r>
            <w:r w:rsidR="0022395A" w:rsidRPr="00826703">
              <w:rPr>
                <w:rFonts w:ascii="Muli Light" w:hAnsi="Muli Light"/>
              </w:rPr>
              <w:t xml:space="preserve"> The table assumes all figures are GST inclusive.</w:t>
            </w:r>
          </w:p>
          <w:p w14:paraId="78531617" w14:textId="77777777" w:rsidR="0022395A" w:rsidRPr="00826703" w:rsidRDefault="0022395A" w:rsidP="00816551">
            <w:pPr>
              <w:pStyle w:val="TableText"/>
              <w:rPr>
                <w:rFonts w:ascii="Muli Light" w:hAnsi="Muli Light"/>
                <w:b/>
              </w:rPr>
            </w:pPr>
            <w:r w:rsidRPr="00826703">
              <w:rPr>
                <w:rFonts w:ascii="Muli Light" w:hAnsi="Muli Light"/>
                <w:b/>
              </w:rPr>
              <w:t xml:space="preserve">Calculations: </w:t>
            </w:r>
          </w:p>
          <w:p w14:paraId="78531618" w14:textId="77777777" w:rsidR="00290B8A" w:rsidRPr="00826703" w:rsidRDefault="00290B8A" w:rsidP="00290B8A">
            <w:pPr>
              <w:pStyle w:val="ListBullet"/>
              <w:spacing w:before="80" w:after="80"/>
              <w:ind w:left="562" w:hanging="562"/>
              <w:rPr>
                <w:rFonts w:ascii="Muli Light" w:hAnsi="Muli Light"/>
              </w:rPr>
            </w:pPr>
            <w:r w:rsidRPr="00826703">
              <w:rPr>
                <w:rFonts w:ascii="Muli Light" w:hAnsi="Muli Light"/>
                <w:b/>
              </w:rPr>
              <w:t>Gross profit/net sales</w:t>
            </w:r>
            <w:r w:rsidRPr="00826703">
              <w:rPr>
                <w:rFonts w:ascii="Muli Light" w:hAnsi="Muli Light"/>
              </w:rPr>
              <w:t xml:space="preserve"> equals</w:t>
            </w:r>
          </w:p>
          <w:p w14:paraId="78531619" w14:textId="77777777" w:rsidR="0022395A" w:rsidRPr="00826703" w:rsidRDefault="0022395A" w:rsidP="00290B8A">
            <w:pPr>
              <w:pStyle w:val="TableText"/>
              <w:ind w:left="1124"/>
              <w:rPr>
                <w:rFonts w:ascii="Muli Light" w:hAnsi="Muli Light"/>
              </w:rPr>
            </w:pPr>
            <w:r w:rsidRPr="00826703">
              <w:rPr>
                <w:rFonts w:ascii="Muli Light" w:hAnsi="Muli Light"/>
                <w:b/>
              </w:rPr>
              <w:t xml:space="preserve">Sales </w:t>
            </w:r>
            <w:r w:rsidRPr="00826703">
              <w:rPr>
                <w:rFonts w:ascii="Muli Light" w:hAnsi="Muli Light"/>
              </w:rPr>
              <w:t xml:space="preserve">minus </w:t>
            </w:r>
            <w:r w:rsidRPr="00826703">
              <w:rPr>
                <w:rFonts w:ascii="Muli Light" w:hAnsi="Muli Light"/>
                <w:b/>
              </w:rPr>
              <w:t>cost of goods sold</w:t>
            </w:r>
            <w:r w:rsidRPr="00826703">
              <w:rPr>
                <w:rFonts w:ascii="Muli Light" w:hAnsi="Muli Light"/>
              </w:rPr>
              <w:t xml:space="preserve"> minus </w:t>
            </w:r>
            <w:r w:rsidRPr="00826703">
              <w:rPr>
                <w:rFonts w:ascii="Muli Light" w:hAnsi="Muli Light"/>
                <w:b/>
              </w:rPr>
              <w:t>any other expenses related to the production of a good or service.</w:t>
            </w:r>
          </w:p>
          <w:p w14:paraId="7853161A" w14:textId="77777777" w:rsidR="00290B8A" w:rsidRPr="00826703" w:rsidRDefault="00290B8A" w:rsidP="00290B8A">
            <w:pPr>
              <w:pStyle w:val="ListBullet"/>
              <w:spacing w:before="80" w:after="80"/>
              <w:ind w:left="562" w:hanging="562"/>
              <w:rPr>
                <w:rFonts w:ascii="Muli Light" w:hAnsi="Muli Light"/>
              </w:rPr>
            </w:pPr>
            <w:r w:rsidRPr="00826703">
              <w:rPr>
                <w:rFonts w:ascii="Muli Light" w:hAnsi="Muli Light"/>
                <w:b/>
              </w:rPr>
              <w:t>Net profit</w:t>
            </w:r>
            <w:r w:rsidRPr="00826703">
              <w:rPr>
                <w:rFonts w:ascii="Muli Light" w:hAnsi="Muli Light"/>
              </w:rPr>
              <w:t xml:space="preserve"> equals </w:t>
            </w:r>
          </w:p>
          <w:p w14:paraId="7853161B" w14:textId="77777777" w:rsidR="0022395A" w:rsidRPr="00826703" w:rsidRDefault="0022395A" w:rsidP="00E66F05">
            <w:pPr>
              <w:pStyle w:val="TableText"/>
              <w:ind w:left="1124"/>
              <w:rPr>
                <w:rFonts w:ascii="Muli Light" w:hAnsi="Muli Light"/>
              </w:rPr>
            </w:pPr>
            <w:r w:rsidRPr="00826703">
              <w:rPr>
                <w:rFonts w:ascii="Muli Light" w:hAnsi="Muli Light"/>
                <w:b/>
              </w:rPr>
              <w:t>Gross profit/net sales</w:t>
            </w:r>
            <w:r w:rsidRPr="00826703">
              <w:rPr>
                <w:rFonts w:ascii="Muli Light" w:hAnsi="Muli Light"/>
              </w:rPr>
              <w:t xml:space="preserve"> minus </w:t>
            </w:r>
            <w:r w:rsidRPr="00826703">
              <w:rPr>
                <w:rFonts w:ascii="Muli Light" w:hAnsi="Muli Light"/>
                <w:b/>
              </w:rPr>
              <w:t>Total expenses</w:t>
            </w:r>
            <w:r w:rsidR="00E66F05" w:rsidRPr="00826703">
              <w:rPr>
                <w:rFonts w:ascii="Muli Light" w:hAnsi="Muli Light"/>
              </w:rPr>
              <w:t>.</w:t>
            </w:r>
          </w:p>
        </w:tc>
        <w:tc>
          <w:tcPr>
            <w:tcW w:w="3600" w:type="dxa"/>
          </w:tcPr>
          <w:p w14:paraId="7853161C" w14:textId="182D234E" w:rsidR="0022395A" w:rsidRPr="00826703" w:rsidRDefault="005D0F0E" w:rsidP="00816551">
            <w:pPr>
              <w:pStyle w:val="TableText"/>
              <w:rPr>
                <w:rFonts w:ascii="Muli Light" w:hAnsi="Muli Light"/>
                <w:b/>
              </w:rPr>
            </w:pPr>
            <w:r w:rsidRPr="00826703">
              <w:rPr>
                <w:rFonts w:ascii="Muli Light" w:hAnsi="Muli Light"/>
              </w:rPr>
              <w:t xml:space="preserve">See </w:t>
            </w:r>
            <w:r w:rsidR="004F5E2B">
              <w:rPr>
                <w:rFonts w:ascii="Muli Light" w:hAnsi="Muli Light"/>
              </w:rPr>
              <w:t>the</w:t>
            </w:r>
            <w:r w:rsidR="004F5E2B" w:rsidRPr="00826703">
              <w:rPr>
                <w:rFonts w:ascii="Muli Light" w:hAnsi="Muli Light"/>
              </w:rPr>
              <w:t xml:space="preserve"> </w:t>
            </w:r>
            <w:hyperlink r:id="rId66" w:history="1">
              <w:r w:rsidRPr="00826703">
                <w:rPr>
                  <w:rStyle w:val="Hyperlink"/>
                  <w:rFonts w:ascii="Muli Light" w:hAnsi="Muli Light"/>
                </w:rPr>
                <w:t>Accounting</w:t>
              </w:r>
            </w:hyperlink>
            <w:r w:rsidRPr="00826703">
              <w:rPr>
                <w:rFonts w:ascii="Muli Light" w:hAnsi="Muli Light"/>
              </w:rPr>
              <w:t xml:space="preserve"> page.</w:t>
            </w:r>
          </w:p>
        </w:tc>
      </w:tr>
      <w:tr w:rsidR="0022395A" w:rsidRPr="00826703" w14:paraId="78531629" w14:textId="77777777" w:rsidTr="009E17EA">
        <w:tc>
          <w:tcPr>
            <w:tcW w:w="3113" w:type="dxa"/>
          </w:tcPr>
          <w:p w14:paraId="7853161E" w14:textId="77777777" w:rsidR="0022395A" w:rsidRPr="00826703" w:rsidRDefault="0022395A" w:rsidP="00816551">
            <w:pPr>
              <w:pStyle w:val="TableText"/>
              <w:rPr>
                <w:rFonts w:ascii="Muli Light" w:hAnsi="Muli Light"/>
                <w:b/>
              </w:rPr>
            </w:pPr>
            <w:r w:rsidRPr="00826703">
              <w:rPr>
                <w:rFonts w:ascii="Muli Light" w:hAnsi="Muli Light"/>
                <w:b/>
              </w:rPr>
              <w:t>Expected cash flow table</w:t>
            </w:r>
          </w:p>
        </w:tc>
        <w:tc>
          <w:tcPr>
            <w:tcW w:w="7800" w:type="dxa"/>
          </w:tcPr>
          <w:p w14:paraId="7853161F" w14:textId="77777777" w:rsidR="0022395A" w:rsidRPr="00826703" w:rsidRDefault="00E66F05" w:rsidP="00816551">
            <w:pPr>
              <w:pStyle w:val="TableText"/>
              <w:rPr>
                <w:rFonts w:ascii="Muli Light" w:hAnsi="Muli Light"/>
                <w:b/>
              </w:rPr>
            </w:pPr>
            <w:r w:rsidRPr="00826703">
              <w:rPr>
                <w:rFonts w:ascii="Muli Light" w:hAnsi="Muli Light"/>
                <w:b/>
              </w:rPr>
              <w:t>Preparing your cash flow statement</w:t>
            </w:r>
          </w:p>
          <w:p w14:paraId="78531620" w14:textId="77777777" w:rsidR="0022395A" w:rsidRPr="00826703" w:rsidRDefault="0022395A" w:rsidP="00816551">
            <w:pPr>
              <w:pStyle w:val="TableText"/>
              <w:rPr>
                <w:rFonts w:ascii="Muli Light" w:hAnsi="Muli Light"/>
              </w:rPr>
            </w:pPr>
            <w:r w:rsidRPr="00826703">
              <w:rPr>
                <w:rFonts w:ascii="Muli Light" w:hAnsi="Muli Light"/>
              </w:rPr>
              <w:t xml:space="preserve">The Expected cash flow </w:t>
            </w:r>
            <w:r w:rsidR="00E66F05" w:rsidRPr="00826703">
              <w:rPr>
                <w:rFonts w:ascii="Muli Light" w:hAnsi="Muli Light"/>
              </w:rPr>
              <w:t>example</w:t>
            </w:r>
            <w:r w:rsidRPr="00826703">
              <w:rPr>
                <w:rFonts w:ascii="Muli Light" w:hAnsi="Muli Light"/>
              </w:rPr>
              <w:t xml:space="preserve"> contains a list of suggested incoming and outgoing cash items a typical business may have. </w:t>
            </w:r>
            <w:bookmarkStart w:id="17" w:name="OLE_LINK2"/>
            <w:bookmarkStart w:id="18" w:name="OLE_LINK3"/>
            <w:r w:rsidR="00E66F05" w:rsidRPr="00826703">
              <w:rPr>
                <w:rFonts w:ascii="Muli Light" w:hAnsi="Muli Light"/>
              </w:rPr>
              <w:t xml:space="preserve">Please take these into consideration when preparing your cash flow statement. </w:t>
            </w:r>
            <w:r w:rsidRPr="00826703">
              <w:rPr>
                <w:rFonts w:ascii="Muli Light" w:hAnsi="Muli Light"/>
                <w:b/>
              </w:rPr>
              <w:t>Please note</w:t>
            </w:r>
            <w:r w:rsidRPr="00826703">
              <w:rPr>
                <w:rFonts w:ascii="Muli Light" w:hAnsi="Muli Light"/>
              </w:rPr>
              <w:t xml:space="preserve">: The table assumes all figures are GST inclusive. </w:t>
            </w:r>
            <w:bookmarkEnd w:id="17"/>
            <w:bookmarkEnd w:id="18"/>
          </w:p>
          <w:p w14:paraId="78531621" w14:textId="77777777" w:rsidR="0022395A" w:rsidRPr="00826703" w:rsidRDefault="0022395A" w:rsidP="00816551">
            <w:pPr>
              <w:pStyle w:val="TableText"/>
              <w:rPr>
                <w:rFonts w:ascii="Muli Light" w:hAnsi="Muli Light"/>
                <w:b/>
              </w:rPr>
            </w:pPr>
            <w:r w:rsidRPr="00826703">
              <w:rPr>
                <w:rFonts w:ascii="Muli Light" w:hAnsi="Muli Light"/>
                <w:b/>
              </w:rPr>
              <w:t xml:space="preserve">Calculations: </w:t>
            </w:r>
          </w:p>
          <w:p w14:paraId="78531622" w14:textId="77777777" w:rsidR="00290B8A" w:rsidRPr="00826703" w:rsidRDefault="00290B8A" w:rsidP="00290B8A">
            <w:pPr>
              <w:pStyle w:val="ListBullet"/>
              <w:spacing w:before="80" w:after="80"/>
              <w:rPr>
                <w:rFonts w:ascii="Muli Light" w:hAnsi="Muli Light"/>
              </w:rPr>
            </w:pPr>
            <w:r w:rsidRPr="00826703">
              <w:rPr>
                <w:rFonts w:ascii="Muli Light" w:hAnsi="Muli Light"/>
                <w:b/>
              </w:rPr>
              <w:t>Opening balance</w:t>
            </w:r>
            <w:r w:rsidRPr="00826703">
              <w:rPr>
                <w:rFonts w:ascii="Muli Light" w:hAnsi="Muli Light"/>
              </w:rPr>
              <w:t xml:space="preserve"> equals </w:t>
            </w:r>
          </w:p>
          <w:p w14:paraId="78531623" w14:textId="77777777" w:rsidR="0022395A" w:rsidRPr="00826703" w:rsidRDefault="0022395A" w:rsidP="00290B8A">
            <w:pPr>
              <w:pStyle w:val="TableText"/>
              <w:ind w:left="1124"/>
              <w:rPr>
                <w:rFonts w:ascii="Muli Light" w:hAnsi="Muli Light"/>
              </w:rPr>
            </w:pPr>
            <w:r w:rsidRPr="00826703">
              <w:rPr>
                <w:rFonts w:ascii="Muli Light" w:hAnsi="Muli Light"/>
                <w:b/>
              </w:rPr>
              <w:t>Closing balance</w:t>
            </w:r>
            <w:r w:rsidRPr="00826703">
              <w:rPr>
                <w:rFonts w:ascii="Muli Light" w:hAnsi="Muli Light"/>
              </w:rPr>
              <w:t xml:space="preserve"> of previous month.</w:t>
            </w:r>
          </w:p>
          <w:p w14:paraId="78531624" w14:textId="77777777" w:rsidR="00290B8A" w:rsidRPr="00826703" w:rsidRDefault="00290B8A" w:rsidP="00290B8A">
            <w:pPr>
              <w:pStyle w:val="ListBullet"/>
              <w:spacing w:before="80" w:after="80"/>
              <w:rPr>
                <w:rFonts w:ascii="Muli Light" w:hAnsi="Muli Light"/>
              </w:rPr>
            </w:pPr>
            <w:r w:rsidRPr="00826703">
              <w:rPr>
                <w:rFonts w:ascii="Muli Light" w:hAnsi="Muli Light"/>
                <w:b/>
              </w:rPr>
              <w:lastRenderedPageBreak/>
              <w:t>Monthly cash balance</w:t>
            </w:r>
            <w:r w:rsidRPr="00826703">
              <w:rPr>
                <w:rFonts w:ascii="Muli Light" w:hAnsi="Muli Light"/>
              </w:rPr>
              <w:t xml:space="preserve"> equals </w:t>
            </w:r>
          </w:p>
          <w:p w14:paraId="78531625" w14:textId="77777777" w:rsidR="0022395A" w:rsidRPr="00826703" w:rsidRDefault="0022395A" w:rsidP="00290B8A">
            <w:pPr>
              <w:pStyle w:val="TableText"/>
              <w:ind w:left="1124"/>
              <w:rPr>
                <w:rFonts w:ascii="Muli Light" w:hAnsi="Muli Light"/>
              </w:rPr>
            </w:pPr>
            <w:r w:rsidRPr="00826703">
              <w:rPr>
                <w:rFonts w:ascii="Muli Light" w:hAnsi="Muli Light"/>
                <w:b/>
              </w:rPr>
              <w:t>Total incoming</w:t>
            </w:r>
            <w:r w:rsidRPr="00826703">
              <w:rPr>
                <w:rFonts w:ascii="Muli Light" w:hAnsi="Muli Light"/>
              </w:rPr>
              <w:t xml:space="preserve"> minus </w:t>
            </w:r>
            <w:r w:rsidRPr="00826703">
              <w:rPr>
                <w:rFonts w:ascii="Muli Light" w:hAnsi="Muli Light"/>
                <w:b/>
              </w:rPr>
              <w:t>Total outgoing</w:t>
            </w:r>
            <w:r w:rsidRPr="00826703">
              <w:rPr>
                <w:rFonts w:ascii="Muli Light" w:hAnsi="Muli Light"/>
              </w:rPr>
              <w:t>.</w:t>
            </w:r>
          </w:p>
          <w:p w14:paraId="78531626" w14:textId="77777777" w:rsidR="00290B8A" w:rsidRPr="00826703" w:rsidRDefault="00290B8A" w:rsidP="00290B8A">
            <w:pPr>
              <w:pStyle w:val="ListBullet"/>
              <w:spacing w:before="80" w:after="80"/>
              <w:rPr>
                <w:rFonts w:ascii="Muli Light" w:hAnsi="Muli Light"/>
              </w:rPr>
            </w:pPr>
            <w:r w:rsidRPr="00826703">
              <w:rPr>
                <w:rFonts w:ascii="Muli Light" w:hAnsi="Muli Light"/>
                <w:b/>
              </w:rPr>
              <w:t>Closing balance</w:t>
            </w:r>
            <w:r w:rsidRPr="00826703">
              <w:rPr>
                <w:rFonts w:ascii="Muli Light" w:hAnsi="Muli Light"/>
              </w:rPr>
              <w:t xml:space="preserve"> equals </w:t>
            </w:r>
          </w:p>
          <w:p w14:paraId="78531627" w14:textId="77777777" w:rsidR="0022395A" w:rsidRPr="00826703" w:rsidRDefault="0022395A" w:rsidP="00E66F05">
            <w:pPr>
              <w:pStyle w:val="TableText"/>
              <w:ind w:left="1124"/>
              <w:rPr>
                <w:rFonts w:ascii="Muli Light" w:hAnsi="Muli Light"/>
              </w:rPr>
            </w:pPr>
            <w:r w:rsidRPr="00826703">
              <w:rPr>
                <w:rFonts w:ascii="Muli Light" w:hAnsi="Muli Light"/>
                <w:b/>
              </w:rPr>
              <w:t>Opening balance</w:t>
            </w:r>
            <w:r w:rsidRPr="00826703">
              <w:rPr>
                <w:rFonts w:ascii="Muli Light" w:hAnsi="Muli Light"/>
              </w:rPr>
              <w:t xml:space="preserve"> plus </w:t>
            </w:r>
            <w:r w:rsidRPr="00826703">
              <w:rPr>
                <w:rFonts w:ascii="Muli Light" w:hAnsi="Muli Light"/>
                <w:b/>
              </w:rPr>
              <w:t>Total incoming</w:t>
            </w:r>
            <w:r w:rsidRPr="00826703">
              <w:rPr>
                <w:rFonts w:ascii="Muli Light" w:hAnsi="Muli Light"/>
              </w:rPr>
              <w:t xml:space="preserve"> minus </w:t>
            </w:r>
            <w:r w:rsidRPr="00826703">
              <w:rPr>
                <w:rFonts w:ascii="Muli Light" w:hAnsi="Muli Light"/>
                <w:b/>
              </w:rPr>
              <w:t>Total outgoing</w:t>
            </w:r>
            <w:r w:rsidR="00E66F05" w:rsidRPr="00826703">
              <w:rPr>
                <w:rFonts w:ascii="Muli Light" w:hAnsi="Muli Light"/>
              </w:rPr>
              <w:t>.</w:t>
            </w:r>
          </w:p>
        </w:tc>
        <w:tc>
          <w:tcPr>
            <w:tcW w:w="3600" w:type="dxa"/>
          </w:tcPr>
          <w:p w14:paraId="78531628" w14:textId="0128FF63" w:rsidR="0022395A" w:rsidRPr="00826703" w:rsidRDefault="005D0F0E" w:rsidP="00816551">
            <w:pPr>
              <w:pStyle w:val="TableText"/>
              <w:rPr>
                <w:rFonts w:ascii="Muli Light" w:hAnsi="Muli Light"/>
              </w:rPr>
            </w:pPr>
            <w:r w:rsidRPr="00826703">
              <w:rPr>
                <w:rFonts w:ascii="Muli Light" w:hAnsi="Muli Light"/>
              </w:rPr>
              <w:lastRenderedPageBreak/>
              <w:t xml:space="preserve">See </w:t>
            </w:r>
            <w:r w:rsidR="004F5E2B">
              <w:rPr>
                <w:rFonts w:ascii="Muli Light" w:hAnsi="Muli Light"/>
              </w:rPr>
              <w:t>the</w:t>
            </w:r>
            <w:r w:rsidR="004F5E2B" w:rsidRPr="00826703">
              <w:rPr>
                <w:rFonts w:ascii="Muli Light" w:hAnsi="Muli Light"/>
              </w:rPr>
              <w:t xml:space="preserve"> </w:t>
            </w:r>
            <w:hyperlink r:id="rId67" w:history="1">
              <w:r w:rsidRPr="00826703">
                <w:rPr>
                  <w:rStyle w:val="Hyperlink"/>
                  <w:rFonts w:ascii="Muli Light" w:hAnsi="Muli Light"/>
                </w:rPr>
                <w:t>Accounting</w:t>
              </w:r>
            </w:hyperlink>
            <w:r w:rsidRPr="00826703">
              <w:rPr>
                <w:rFonts w:ascii="Muli Light" w:hAnsi="Muli Light"/>
              </w:rPr>
              <w:t xml:space="preserve"> page.</w:t>
            </w:r>
          </w:p>
        </w:tc>
      </w:tr>
      <w:tr w:rsidR="0022395A" w:rsidRPr="00826703" w14:paraId="78531633" w14:textId="77777777" w:rsidTr="009E17EA">
        <w:tc>
          <w:tcPr>
            <w:tcW w:w="3113" w:type="dxa"/>
          </w:tcPr>
          <w:p w14:paraId="7853162A" w14:textId="77777777" w:rsidR="0022395A" w:rsidRPr="00826703" w:rsidRDefault="0022395A" w:rsidP="00816551">
            <w:pPr>
              <w:pStyle w:val="TableText"/>
              <w:rPr>
                <w:rFonts w:ascii="Muli Light" w:hAnsi="Muli Light"/>
                <w:b/>
              </w:rPr>
            </w:pPr>
            <w:r w:rsidRPr="00826703">
              <w:rPr>
                <w:rFonts w:ascii="Muli Light" w:hAnsi="Muli Light"/>
                <w:b/>
              </w:rPr>
              <w:t>Break-even analysis table</w:t>
            </w:r>
          </w:p>
        </w:tc>
        <w:tc>
          <w:tcPr>
            <w:tcW w:w="7800" w:type="dxa"/>
          </w:tcPr>
          <w:p w14:paraId="7853162B" w14:textId="77777777" w:rsidR="0022395A" w:rsidRPr="00826703" w:rsidRDefault="0022395A" w:rsidP="00816551">
            <w:pPr>
              <w:pStyle w:val="TableText"/>
              <w:rPr>
                <w:rFonts w:ascii="Muli Light" w:hAnsi="Muli Light"/>
                <w:b/>
              </w:rPr>
            </w:pPr>
            <w:r w:rsidRPr="00826703">
              <w:rPr>
                <w:rFonts w:ascii="Muli Light" w:hAnsi="Muli Light"/>
                <w:b/>
              </w:rPr>
              <w:t xml:space="preserve">Calculations: </w:t>
            </w:r>
          </w:p>
          <w:p w14:paraId="7853162C" w14:textId="77777777" w:rsidR="00290B8A" w:rsidRPr="00826703" w:rsidRDefault="0022395A" w:rsidP="00290B8A">
            <w:pPr>
              <w:pStyle w:val="ListBullet"/>
              <w:spacing w:before="80" w:after="80"/>
              <w:rPr>
                <w:rFonts w:ascii="Muli Light" w:hAnsi="Muli Light"/>
                <w:b/>
              </w:rPr>
            </w:pPr>
            <w:r w:rsidRPr="00826703">
              <w:rPr>
                <w:rFonts w:ascii="Muli Light" w:hAnsi="Muli Light"/>
                <w:b/>
              </w:rPr>
              <w:t>Percentage o</w:t>
            </w:r>
            <w:r w:rsidR="00290B8A" w:rsidRPr="00826703">
              <w:rPr>
                <w:rFonts w:ascii="Muli Light" w:hAnsi="Muli Light"/>
                <w:b/>
              </w:rPr>
              <w:t xml:space="preserve">f price that is profit equals </w:t>
            </w:r>
          </w:p>
          <w:p w14:paraId="7853162D" w14:textId="77777777" w:rsidR="0022395A" w:rsidRPr="00826703" w:rsidRDefault="0022395A" w:rsidP="00290B8A">
            <w:pPr>
              <w:pStyle w:val="TableText"/>
              <w:ind w:left="1124"/>
              <w:rPr>
                <w:rFonts w:ascii="Muli Light" w:hAnsi="Muli Light"/>
              </w:rPr>
            </w:pPr>
            <w:r w:rsidRPr="00826703">
              <w:rPr>
                <w:rFonts w:ascii="Muli Light" w:hAnsi="Muli Light"/>
                <w:b/>
              </w:rPr>
              <w:t>(Average price of each product/service sold</w:t>
            </w:r>
            <w:r w:rsidRPr="00826703">
              <w:rPr>
                <w:rFonts w:ascii="Muli Light" w:hAnsi="Muli Light"/>
              </w:rPr>
              <w:t xml:space="preserve"> minus </w:t>
            </w:r>
            <w:r w:rsidRPr="00826703">
              <w:rPr>
                <w:rFonts w:ascii="Muli Light" w:hAnsi="Muli Light"/>
                <w:b/>
              </w:rPr>
              <w:t>Average cost of each product/service to make/deliver)</w:t>
            </w:r>
            <w:r w:rsidRPr="00826703">
              <w:rPr>
                <w:rFonts w:ascii="Muli Light" w:hAnsi="Muli Light"/>
              </w:rPr>
              <w:t xml:space="preserve"> divided by </w:t>
            </w:r>
            <w:r w:rsidRPr="00826703">
              <w:rPr>
                <w:rFonts w:ascii="Muli Light" w:hAnsi="Muli Light"/>
                <w:b/>
              </w:rPr>
              <w:t>Average price of each product/service sold</w:t>
            </w:r>
            <w:r w:rsidRPr="00826703">
              <w:rPr>
                <w:rFonts w:ascii="Muli Light" w:hAnsi="Muli Light"/>
              </w:rPr>
              <w:t>.</w:t>
            </w:r>
          </w:p>
          <w:p w14:paraId="7853162E" w14:textId="77777777" w:rsidR="00290B8A" w:rsidRPr="00826703" w:rsidRDefault="0022395A" w:rsidP="00290B8A">
            <w:pPr>
              <w:pStyle w:val="ListBullet"/>
              <w:spacing w:before="80" w:after="80"/>
              <w:rPr>
                <w:rFonts w:ascii="Muli Light" w:hAnsi="Muli Light"/>
              </w:rPr>
            </w:pPr>
            <w:r w:rsidRPr="00826703">
              <w:rPr>
                <w:rFonts w:ascii="Muli Light" w:hAnsi="Muli Light"/>
                <w:b/>
              </w:rPr>
              <w:t>Total sale</w:t>
            </w:r>
            <w:r w:rsidR="00290B8A" w:rsidRPr="00826703">
              <w:rPr>
                <w:rFonts w:ascii="Muli Light" w:hAnsi="Muli Light"/>
                <w:b/>
              </w:rPr>
              <w:t>s needed to break-even</w:t>
            </w:r>
            <w:r w:rsidR="00290B8A" w:rsidRPr="00826703">
              <w:rPr>
                <w:rFonts w:ascii="Muli Light" w:hAnsi="Muli Light"/>
              </w:rPr>
              <w:t xml:space="preserve"> equals </w:t>
            </w:r>
          </w:p>
          <w:p w14:paraId="7853162F" w14:textId="77777777" w:rsidR="0022395A" w:rsidRPr="00826703" w:rsidRDefault="0022395A" w:rsidP="00290B8A">
            <w:pPr>
              <w:pStyle w:val="TableText"/>
              <w:ind w:left="1124"/>
              <w:rPr>
                <w:rFonts w:ascii="Muli Light" w:hAnsi="Muli Light"/>
              </w:rPr>
            </w:pPr>
            <w:r w:rsidRPr="00826703">
              <w:rPr>
                <w:rFonts w:ascii="Muli Light" w:hAnsi="Muli Light"/>
                <w:b/>
              </w:rPr>
              <w:t>Number of units sold needed to break-even</w:t>
            </w:r>
            <w:r w:rsidRPr="00826703">
              <w:rPr>
                <w:rFonts w:ascii="Muli Light" w:hAnsi="Muli Light"/>
              </w:rPr>
              <w:t xml:space="preserve"> multiplied by </w:t>
            </w:r>
            <w:r w:rsidRPr="00826703">
              <w:rPr>
                <w:rFonts w:ascii="Muli Light" w:hAnsi="Muli Light"/>
                <w:b/>
              </w:rPr>
              <w:t>Average price of each product/service sold</w:t>
            </w:r>
            <w:r w:rsidRPr="00826703">
              <w:rPr>
                <w:rFonts w:ascii="Muli Light" w:hAnsi="Muli Light"/>
              </w:rPr>
              <w:t xml:space="preserve">. </w:t>
            </w:r>
          </w:p>
          <w:p w14:paraId="78531630" w14:textId="77777777" w:rsidR="00290B8A" w:rsidRPr="00826703" w:rsidRDefault="0022395A" w:rsidP="00290B8A">
            <w:pPr>
              <w:pStyle w:val="ListBullet"/>
              <w:spacing w:before="80" w:after="80"/>
              <w:rPr>
                <w:rFonts w:ascii="Muli Light" w:hAnsi="Muli Light"/>
              </w:rPr>
            </w:pPr>
            <w:r w:rsidRPr="00826703">
              <w:rPr>
                <w:rFonts w:ascii="Muli Light" w:hAnsi="Muli Light"/>
                <w:b/>
              </w:rPr>
              <w:t>Number of units sol</w:t>
            </w:r>
            <w:r w:rsidR="00290B8A" w:rsidRPr="00826703">
              <w:rPr>
                <w:rFonts w:ascii="Muli Light" w:hAnsi="Muli Light"/>
                <w:b/>
              </w:rPr>
              <w:t>d needed to break-even</w:t>
            </w:r>
            <w:r w:rsidR="00290B8A" w:rsidRPr="00826703">
              <w:rPr>
                <w:rFonts w:ascii="Muli Light" w:hAnsi="Muli Light"/>
              </w:rPr>
              <w:t xml:space="preserve"> equals </w:t>
            </w:r>
          </w:p>
          <w:p w14:paraId="78531631" w14:textId="77777777" w:rsidR="0022395A" w:rsidRPr="00826703" w:rsidRDefault="0022395A" w:rsidP="00683D19">
            <w:pPr>
              <w:pStyle w:val="TableText"/>
              <w:ind w:left="1124"/>
              <w:rPr>
                <w:rFonts w:ascii="Muli Light" w:hAnsi="Muli Light"/>
              </w:rPr>
            </w:pPr>
            <w:r w:rsidRPr="00826703">
              <w:rPr>
                <w:rFonts w:ascii="Muli Light" w:hAnsi="Muli Light"/>
                <w:b/>
              </w:rPr>
              <w:t>Fixed costs for the month/year</w:t>
            </w:r>
            <w:r w:rsidRPr="00826703">
              <w:rPr>
                <w:rFonts w:ascii="Muli Light" w:hAnsi="Muli Light"/>
              </w:rPr>
              <w:t xml:space="preserve"> divided by </w:t>
            </w:r>
            <w:r w:rsidRPr="00826703">
              <w:rPr>
                <w:rFonts w:ascii="Muli Light" w:hAnsi="Muli Light"/>
                <w:b/>
              </w:rPr>
              <w:t>(Average price of each product/service sold</w:t>
            </w:r>
            <w:r w:rsidRPr="00826703">
              <w:rPr>
                <w:rFonts w:ascii="Muli Light" w:hAnsi="Muli Light"/>
              </w:rPr>
              <w:t xml:space="preserve"> minus </w:t>
            </w:r>
            <w:r w:rsidRPr="00826703">
              <w:rPr>
                <w:rFonts w:ascii="Muli Light" w:hAnsi="Muli Light"/>
                <w:b/>
              </w:rPr>
              <w:t>Average cost of each product/service to make/deliver)</w:t>
            </w:r>
            <w:r w:rsidR="00683D19" w:rsidRPr="00826703">
              <w:rPr>
                <w:rFonts w:ascii="Muli Light" w:hAnsi="Muli Light"/>
              </w:rPr>
              <w:t>.</w:t>
            </w:r>
            <w:r w:rsidRPr="00826703">
              <w:rPr>
                <w:rFonts w:ascii="Muli Light" w:hAnsi="Muli Light"/>
              </w:rPr>
              <w:t xml:space="preserve"> </w:t>
            </w:r>
          </w:p>
        </w:tc>
        <w:tc>
          <w:tcPr>
            <w:tcW w:w="3600" w:type="dxa"/>
          </w:tcPr>
          <w:p w14:paraId="78531632" w14:textId="7A4C2CAF" w:rsidR="0022395A" w:rsidRPr="00826703" w:rsidRDefault="00E66F05" w:rsidP="00C3277D">
            <w:pPr>
              <w:pStyle w:val="TableText"/>
              <w:rPr>
                <w:rFonts w:ascii="Muli Light" w:hAnsi="Muli Light"/>
              </w:rPr>
            </w:pPr>
            <w:r w:rsidRPr="00826703">
              <w:rPr>
                <w:rFonts w:ascii="Muli Light" w:hAnsi="Muli Light"/>
              </w:rPr>
              <w:t xml:space="preserve">See </w:t>
            </w:r>
            <w:r w:rsidR="004F5E2B">
              <w:rPr>
                <w:rFonts w:ascii="Muli Light" w:hAnsi="Muli Light"/>
              </w:rPr>
              <w:t>the</w:t>
            </w:r>
            <w:r w:rsidR="004F5E2B" w:rsidRPr="00826703">
              <w:rPr>
                <w:rFonts w:ascii="Muli Light" w:hAnsi="Muli Light"/>
              </w:rPr>
              <w:t xml:space="preserve"> </w:t>
            </w:r>
            <w:hyperlink r:id="rId68" w:history="1">
              <w:r w:rsidR="005D0F0E" w:rsidRPr="00826703">
                <w:rPr>
                  <w:rStyle w:val="Hyperlink"/>
                  <w:rFonts w:ascii="Muli Light" w:hAnsi="Muli Light"/>
                </w:rPr>
                <w:t>Analyse business finances</w:t>
              </w:r>
            </w:hyperlink>
            <w:r w:rsidRPr="00826703">
              <w:rPr>
                <w:rFonts w:ascii="Muli Light" w:hAnsi="Muli Light"/>
              </w:rPr>
              <w:t xml:space="preserve"> page.</w:t>
            </w:r>
          </w:p>
        </w:tc>
      </w:tr>
    </w:tbl>
    <w:p w14:paraId="78531634" w14:textId="77777777" w:rsidR="00E0003A" w:rsidRPr="00826703" w:rsidRDefault="00E0003A" w:rsidP="00CE7F3B">
      <w:pPr>
        <w:pStyle w:val="Heading3"/>
        <w:rPr>
          <w:rFonts w:ascii="Muli Light" w:hAnsi="Muli Light"/>
        </w:rPr>
      </w:pPr>
      <w:bookmarkStart w:id="19" w:name="_Toc297547139"/>
      <w:bookmarkStart w:id="20" w:name="_Toc358018810"/>
      <w:bookmarkStart w:id="21" w:name="_Toc245628127"/>
      <w:r w:rsidRPr="00826703">
        <w:rPr>
          <w:rFonts w:ascii="Muli Light" w:hAnsi="Muli Light"/>
        </w:rPr>
        <w:t>Supporting documentation</w:t>
      </w:r>
      <w:bookmarkEnd w:id="19"/>
      <w:bookmarkEnd w:id="20"/>
      <w:r w:rsidRPr="00826703">
        <w:rPr>
          <w:rFonts w:ascii="Muli Light" w:hAnsi="Muli Light"/>
        </w:rPr>
        <w:t xml:space="preserve"> </w:t>
      </w:r>
    </w:p>
    <w:tbl>
      <w:tblPr>
        <w:tblStyle w:val="TableGrid"/>
        <w:tblW w:w="5000" w:type="pct"/>
        <w:tblLayout w:type="fixed"/>
        <w:tblLook w:val="0000" w:firstRow="0" w:lastRow="0" w:firstColumn="0" w:lastColumn="0" w:noHBand="0" w:noVBand="0"/>
        <w:tblDescription w:val="A table explaining the question/field 'Supporting documentation' as: List all of your attachments here. These may include resumes, inventory list, survey/questionnaire and/or financial documents. The more information fields are left blank."/>
      </w:tblPr>
      <w:tblGrid>
        <w:gridCol w:w="3004"/>
        <w:gridCol w:w="7515"/>
        <w:gridCol w:w="3473"/>
      </w:tblGrid>
      <w:tr w:rsidR="00E0003A" w:rsidRPr="00826703" w14:paraId="78531638" w14:textId="77777777" w:rsidTr="005051F6">
        <w:trPr>
          <w:tblHeader/>
        </w:trPr>
        <w:tc>
          <w:tcPr>
            <w:tcW w:w="3113" w:type="dxa"/>
          </w:tcPr>
          <w:p w14:paraId="78531635" w14:textId="77777777" w:rsidR="00E0003A" w:rsidRPr="00826703" w:rsidRDefault="00E0003A" w:rsidP="005051F6">
            <w:pPr>
              <w:pStyle w:val="TableHeading"/>
              <w:rPr>
                <w:rFonts w:ascii="Muli Light" w:hAnsi="Muli Light"/>
              </w:rPr>
            </w:pPr>
            <w:r w:rsidRPr="00826703">
              <w:rPr>
                <w:rFonts w:ascii="Muli Light" w:hAnsi="Muli Light"/>
              </w:rPr>
              <w:t>Question</w:t>
            </w:r>
          </w:p>
        </w:tc>
        <w:tc>
          <w:tcPr>
            <w:tcW w:w="7800" w:type="dxa"/>
          </w:tcPr>
          <w:p w14:paraId="78531636" w14:textId="77777777" w:rsidR="00E0003A" w:rsidRPr="00826703" w:rsidRDefault="00E0003A" w:rsidP="005051F6">
            <w:pPr>
              <w:pStyle w:val="TableHeading"/>
              <w:rPr>
                <w:rFonts w:ascii="Muli Light" w:hAnsi="Muli Light"/>
              </w:rPr>
            </w:pPr>
            <w:r w:rsidRPr="00826703">
              <w:rPr>
                <w:rFonts w:ascii="Muli Light" w:hAnsi="Muli Light"/>
              </w:rPr>
              <w:t>Explanation</w:t>
            </w:r>
          </w:p>
        </w:tc>
        <w:tc>
          <w:tcPr>
            <w:tcW w:w="3600" w:type="dxa"/>
          </w:tcPr>
          <w:p w14:paraId="78531637" w14:textId="77777777" w:rsidR="00E0003A" w:rsidRPr="00826703" w:rsidRDefault="00E0003A" w:rsidP="005051F6">
            <w:pPr>
              <w:pStyle w:val="TableHeading"/>
              <w:rPr>
                <w:rFonts w:ascii="Muli Light" w:hAnsi="Muli Light"/>
              </w:rPr>
            </w:pPr>
            <w:r w:rsidRPr="00826703">
              <w:rPr>
                <w:rFonts w:ascii="Muli Light" w:hAnsi="Muli Light"/>
              </w:rPr>
              <w:t>More information</w:t>
            </w:r>
          </w:p>
        </w:tc>
      </w:tr>
      <w:tr w:rsidR="00E0003A" w:rsidRPr="00826703" w14:paraId="7853163C" w14:textId="77777777" w:rsidTr="005051F6">
        <w:tc>
          <w:tcPr>
            <w:tcW w:w="3113" w:type="dxa"/>
          </w:tcPr>
          <w:p w14:paraId="78531639" w14:textId="77777777" w:rsidR="00E0003A" w:rsidRPr="00826703" w:rsidRDefault="00E0003A" w:rsidP="005051F6">
            <w:pPr>
              <w:pStyle w:val="TableText"/>
              <w:rPr>
                <w:rFonts w:ascii="Muli Light" w:hAnsi="Muli Light"/>
                <w:b/>
              </w:rPr>
            </w:pPr>
            <w:r w:rsidRPr="00826703">
              <w:rPr>
                <w:rFonts w:ascii="Muli Light" w:hAnsi="Muli Light"/>
                <w:b/>
              </w:rPr>
              <w:t>Supporting documentation</w:t>
            </w:r>
          </w:p>
        </w:tc>
        <w:tc>
          <w:tcPr>
            <w:tcW w:w="7800" w:type="dxa"/>
          </w:tcPr>
          <w:p w14:paraId="7853163A" w14:textId="77777777" w:rsidR="00E0003A" w:rsidRPr="00826703" w:rsidRDefault="00E0003A" w:rsidP="005051F6">
            <w:pPr>
              <w:pStyle w:val="TableText"/>
              <w:rPr>
                <w:rFonts w:ascii="Muli Light" w:hAnsi="Muli Light"/>
                <w:iCs/>
              </w:rPr>
            </w:pPr>
            <w:r w:rsidRPr="00826703">
              <w:rPr>
                <w:rFonts w:ascii="Muli Light" w:hAnsi="Muli Light"/>
                <w:iCs/>
              </w:rPr>
              <w:t xml:space="preserve">List all of your attachments here. These may include resumes, inventory list, survey/questionnaire and/or financial documents. </w:t>
            </w:r>
          </w:p>
        </w:tc>
        <w:tc>
          <w:tcPr>
            <w:tcW w:w="3600" w:type="dxa"/>
          </w:tcPr>
          <w:p w14:paraId="7853163B" w14:textId="77777777" w:rsidR="00E0003A" w:rsidRPr="00826703" w:rsidRDefault="005051F6" w:rsidP="005051F6">
            <w:pPr>
              <w:pStyle w:val="TableText"/>
              <w:rPr>
                <w:rFonts w:ascii="Muli Light" w:hAnsi="Muli Light"/>
              </w:rPr>
            </w:pPr>
            <w:r w:rsidRPr="00826703">
              <w:rPr>
                <w:rFonts w:ascii="Muli Light" w:hAnsi="Muli Light"/>
              </w:rPr>
              <w:t>—</w:t>
            </w:r>
          </w:p>
        </w:tc>
      </w:tr>
    </w:tbl>
    <w:p w14:paraId="7853163D" w14:textId="77777777" w:rsidR="00420FC8" w:rsidRPr="00826703" w:rsidRDefault="00420FC8" w:rsidP="00E0003A">
      <w:pPr>
        <w:rPr>
          <w:rFonts w:ascii="Muli Light" w:hAnsi="Muli Light"/>
          <w:szCs w:val="20"/>
        </w:rPr>
        <w:sectPr w:rsidR="00420FC8" w:rsidRPr="00826703" w:rsidSect="00892990">
          <w:footerReference w:type="default" r:id="rId69"/>
          <w:pgSz w:w="16838" w:h="11906" w:orient="landscape" w:code="9"/>
          <w:pgMar w:top="1418" w:right="1418" w:bottom="1418" w:left="1418" w:header="1418" w:footer="1418" w:gutter="0"/>
          <w:cols w:space="708"/>
          <w:docGrid w:linePitch="360"/>
        </w:sectPr>
      </w:pPr>
    </w:p>
    <w:bookmarkEnd w:id="21"/>
    <w:p w14:paraId="78531663" w14:textId="5E2E15E3" w:rsidR="00E0003A" w:rsidRPr="00826703" w:rsidRDefault="00E0003A" w:rsidP="004F5E2B">
      <w:pPr>
        <w:rPr>
          <w:rFonts w:ascii="Muli Light" w:hAnsi="Muli Light" w:cs="Tahoma"/>
          <w:szCs w:val="20"/>
        </w:rPr>
      </w:pPr>
    </w:p>
    <w:sectPr w:rsidR="00E0003A" w:rsidRPr="00826703" w:rsidSect="004F5E2B">
      <w:headerReference w:type="default" r:id="rId70"/>
      <w:footerReference w:type="default" r:id="rId71"/>
      <w:pgSz w:w="16838" w:h="11906"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4D09" w14:textId="77777777" w:rsidR="00941966" w:rsidRDefault="00941966" w:rsidP="007C5428">
      <w:r>
        <w:separator/>
      </w:r>
    </w:p>
  </w:endnote>
  <w:endnote w:type="continuationSeparator" w:id="0">
    <w:p w14:paraId="5807F37C" w14:textId="77777777" w:rsidR="00941966" w:rsidRDefault="00941966"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li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8643"/>
      <w:docPartObj>
        <w:docPartGallery w:val="Page Numbers (Bottom of Page)"/>
        <w:docPartUnique/>
      </w:docPartObj>
    </w:sdtPr>
    <w:sdtEndPr>
      <w:rPr>
        <w:noProof/>
      </w:rPr>
    </w:sdtEndPr>
    <w:sdtContent>
      <w:p w14:paraId="78531691" w14:textId="29FE6B70" w:rsidR="001D3492" w:rsidRDefault="00826703" w:rsidP="00826703">
        <w:pPr>
          <w:pStyle w:val="Footer"/>
          <w:jc w:val="center"/>
        </w:pPr>
        <w:r>
          <w:rPr>
            <w:noProof/>
          </w:rPr>
          <w:drawing>
            <wp:anchor distT="0" distB="0" distL="114300" distR="114300" simplePos="0" relativeHeight="251658240" behindDoc="1" locked="0" layoutInCell="1" allowOverlap="1" wp14:anchorId="5B8CC5FB" wp14:editId="114A4042">
              <wp:simplePos x="0" y="0"/>
              <wp:positionH relativeFrom="column">
                <wp:posOffset>8214995</wp:posOffset>
              </wp:positionH>
              <wp:positionV relativeFrom="paragraph">
                <wp:posOffset>-726440</wp:posOffset>
              </wp:positionV>
              <wp:extent cx="2880366" cy="2880366"/>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alphaModFix amt="42000"/>
                        <a:extLst>
                          <a:ext uri="{28A0092B-C50C-407E-A947-70E740481C1C}">
                            <a14:useLocalDpi xmlns:a14="http://schemas.microsoft.com/office/drawing/2010/main" val="0"/>
                          </a:ext>
                        </a:extLst>
                      </a:blip>
                      <a:stretch>
                        <a:fillRect/>
                      </a:stretch>
                    </pic:blipFill>
                    <pic:spPr>
                      <a:xfrm>
                        <a:off x="0" y="0"/>
                        <a:ext cx="2880366" cy="288036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1693" w14:textId="77777777" w:rsidR="001D3492" w:rsidRDefault="001D3492" w:rsidP="00024B9D">
    <w:pPr>
      <w:pStyle w:val="Footer"/>
      <w:jc w:val="center"/>
    </w:pPr>
    <w:r>
      <w:t xml:space="preserve">Page </w:t>
    </w: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5031" w14:textId="77777777" w:rsidR="00941966" w:rsidRDefault="00941966" w:rsidP="007C5428">
      <w:r>
        <w:separator/>
      </w:r>
    </w:p>
  </w:footnote>
  <w:footnote w:type="continuationSeparator" w:id="0">
    <w:p w14:paraId="1163CF63" w14:textId="77777777" w:rsidR="00941966" w:rsidRDefault="00941966"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1692" w14:textId="633AB491" w:rsidR="001D3492" w:rsidRPr="00024B9D" w:rsidRDefault="001D3492" w:rsidP="00024B9D">
    <w:pPr>
      <w:pStyle w:val="Header"/>
      <w:tabs>
        <w:tab w:val="clear" w:pos="4153"/>
        <w:tab w:val="left" w:pos="7020"/>
        <w:tab w:val="center" w:pos="7560"/>
      </w:tabs>
      <w:spacing w:after="240"/>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15:restartNumberingAfterBreak="0">
    <w:nsid w:val="FFFFFF89"/>
    <w:multiLevelType w:val="singleLevel"/>
    <w:tmpl w:val="874879DA"/>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00000002"/>
    <w:multiLevelType w:val="singleLevel"/>
    <w:tmpl w:val="00000002"/>
    <w:name w:val="WW8Num11"/>
    <w:lvl w:ilvl="0">
      <w:start w:val="1"/>
      <w:numFmt w:val="bullet"/>
      <w:lvlText w:val=""/>
      <w:lvlJc w:val="left"/>
      <w:pPr>
        <w:tabs>
          <w:tab w:val="num" w:pos="397"/>
        </w:tabs>
        <w:ind w:left="397" w:hanging="397"/>
      </w:pPr>
      <w:rPr>
        <w:rFonts w:ascii="Symbol" w:hAnsi="Symbol"/>
        <w:color w:val="auto"/>
      </w:rPr>
    </w:lvl>
  </w:abstractNum>
  <w:abstractNum w:abstractNumId="7" w15:restartNumberingAfterBreak="0">
    <w:nsid w:val="00000006"/>
    <w:multiLevelType w:val="singleLevel"/>
    <w:tmpl w:val="00000006"/>
    <w:name w:val="WW8Num15"/>
    <w:lvl w:ilvl="0">
      <w:start w:val="1"/>
      <w:numFmt w:val="bullet"/>
      <w:lvlText w:val=""/>
      <w:lvlJc w:val="left"/>
      <w:pPr>
        <w:tabs>
          <w:tab w:val="num" w:pos="397"/>
        </w:tabs>
        <w:ind w:left="397" w:hanging="397"/>
      </w:pPr>
      <w:rPr>
        <w:rFonts w:ascii="Symbol" w:hAnsi="Symbol"/>
        <w:color w:val="auto"/>
      </w:rPr>
    </w:lvl>
  </w:abstractNum>
  <w:abstractNum w:abstractNumId="8" w15:restartNumberingAfterBreak="0">
    <w:nsid w:val="00000011"/>
    <w:multiLevelType w:val="multilevel"/>
    <w:tmpl w:val="00000011"/>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15:restartNumberingAfterBreak="0">
    <w:nsid w:val="54C7145D"/>
    <w:multiLevelType w:val="hybridMultilevel"/>
    <w:tmpl w:val="7F348670"/>
    <w:lvl w:ilvl="0" w:tplc="EA021244">
      <w:start w:val="1"/>
      <w:numFmt w:val="bullet"/>
      <w:pStyle w:val="NormalWebVerdana"/>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1"/>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7D40"/>
    <w:rsid w:val="0003446B"/>
    <w:rsid w:val="000429C1"/>
    <w:rsid w:val="0005266B"/>
    <w:rsid w:val="00053C8C"/>
    <w:rsid w:val="0007752B"/>
    <w:rsid w:val="00077DC6"/>
    <w:rsid w:val="000831CB"/>
    <w:rsid w:val="00093EDA"/>
    <w:rsid w:val="000A1B3E"/>
    <w:rsid w:val="000C1A3F"/>
    <w:rsid w:val="000D101F"/>
    <w:rsid w:val="000D5768"/>
    <w:rsid w:val="000E6E62"/>
    <w:rsid w:val="0012161F"/>
    <w:rsid w:val="00136A48"/>
    <w:rsid w:val="001403C0"/>
    <w:rsid w:val="001537A8"/>
    <w:rsid w:val="00157615"/>
    <w:rsid w:val="001725DC"/>
    <w:rsid w:val="001C1F52"/>
    <w:rsid w:val="001C683E"/>
    <w:rsid w:val="001D3492"/>
    <w:rsid w:val="001E225E"/>
    <w:rsid w:val="0020392F"/>
    <w:rsid w:val="00207AFB"/>
    <w:rsid w:val="002135C3"/>
    <w:rsid w:val="0022395A"/>
    <w:rsid w:val="00244729"/>
    <w:rsid w:val="0024639A"/>
    <w:rsid w:val="00246D67"/>
    <w:rsid w:val="002560C6"/>
    <w:rsid w:val="00263095"/>
    <w:rsid w:val="00273E75"/>
    <w:rsid w:val="002746F7"/>
    <w:rsid w:val="00290B8A"/>
    <w:rsid w:val="00296860"/>
    <w:rsid w:val="002C244C"/>
    <w:rsid w:val="002C333B"/>
    <w:rsid w:val="002E26CE"/>
    <w:rsid w:val="002F3DB8"/>
    <w:rsid w:val="00300185"/>
    <w:rsid w:val="00326217"/>
    <w:rsid w:val="00337453"/>
    <w:rsid w:val="00343274"/>
    <w:rsid w:val="0035403C"/>
    <w:rsid w:val="0036267C"/>
    <w:rsid w:val="0036590E"/>
    <w:rsid w:val="003B586C"/>
    <w:rsid w:val="003B61FD"/>
    <w:rsid w:val="003E3B1E"/>
    <w:rsid w:val="00412CA1"/>
    <w:rsid w:val="0042058F"/>
    <w:rsid w:val="00420FC8"/>
    <w:rsid w:val="00422CDE"/>
    <w:rsid w:val="00426913"/>
    <w:rsid w:val="00435D2A"/>
    <w:rsid w:val="00440C4E"/>
    <w:rsid w:val="004528A0"/>
    <w:rsid w:val="004914B4"/>
    <w:rsid w:val="004C1ECF"/>
    <w:rsid w:val="004E16D1"/>
    <w:rsid w:val="004F5E2B"/>
    <w:rsid w:val="004F6F3D"/>
    <w:rsid w:val="004F780B"/>
    <w:rsid w:val="005051F6"/>
    <w:rsid w:val="00505A30"/>
    <w:rsid w:val="0051059A"/>
    <w:rsid w:val="0052119C"/>
    <w:rsid w:val="005549E1"/>
    <w:rsid w:val="005D0F0E"/>
    <w:rsid w:val="005E399C"/>
    <w:rsid w:val="005F0A45"/>
    <w:rsid w:val="005F7A63"/>
    <w:rsid w:val="006219EA"/>
    <w:rsid w:val="00626CC3"/>
    <w:rsid w:val="00634444"/>
    <w:rsid w:val="00643714"/>
    <w:rsid w:val="00650CDD"/>
    <w:rsid w:val="00660B57"/>
    <w:rsid w:val="00683D19"/>
    <w:rsid w:val="00684101"/>
    <w:rsid w:val="00696FC0"/>
    <w:rsid w:val="00697F57"/>
    <w:rsid w:val="006C0C13"/>
    <w:rsid w:val="006E7A89"/>
    <w:rsid w:val="007063C7"/>
    <w:rsid w:val="0071332A"/>
    <w:rsid w:val="00721B64"/>
    <w:rsid w:val="00727481"/>
    <w:rsid w:val="00737F9E"/>
    <w:rsid w:val="007B1210"/>
    <w:rsid w:val="007C5428"/>
    <w:rsid w:val="007D298F"/>
    <w:rsid w:val="007D7E29"/>
    <w:rsid w:val="007E59DC"/>
    <w:rsid w:val="007E6713"/>
    <w:rsid w:val="00815EE7"/>
    <w:rsid w:val="00816551"/>
    <w:rsid w:val="00826703"/>
    <w:rsid w:val="00862D74"/>
    <w:rsid w:val="00866EEF"/>
    <w:rsid w:val="00892990"/>
    <w:rsid w:val="008A092A"/>
    <w:rsid w:val="008C1032"/>
    <w:rsid w:val="008E0B44"/>
    <w:rsid w:val="008F3AB2"/>
    <w:rsid w:val="009200D5"/>
    <w:rsid w:val="0092079A"/>
    <w:rsid w:val="009215A7"/>
    <w:rsid w:val="00941966"/>
    <w:rsid w:val="009631BE"/>
    <w:rsid w:val="009A6686"/>
    <w:rsid w:val="009C5BA8"/>
    <w:rsid w:val="009C7374"/>
    <w:rsid w:val="009E17EA"/>
    <w:rsid w:val="00A011A0"/>
    <w:rsid w:val="00A2388F"/>
    <w:rsid w:val="00A56904"/>
    <w:rsid w:val="00A6734E"/>
    <w:rsid w:val="00A71D50"/>
    <w:rsid w:val="00A75397"/>
    <w:rsid w:val="00A8189C"/>
    <w:rsid w:val="00A8198B"/>
    <w:rsid w:val="00A95DE6"/>
    <w:rsid w:val="00A96152"/>
    <w:rsid w:val="00AE0922"/>
    <w:rsid w:val="00AE157B"/>
    <w:rsid w:val="00AE78CA"/>
    <w:rsid w:val="00B11BFC"/>
    <w:rsid w:val="00B153E4"/>
    <w:rsid w:val="00B234F1"/>
    <w:rsid w:val="00B371A7"/>
    <w:rsid w:val="00B53DCB"/>
    <w:rsid w:val="00BA4D98"/>
    <w:rsid w:val="00BE74C5"/>
    <w:rsid w:val="00C2140D"/>
    <w:rsid w:val="00C3277D"/>
    <w:rsid w:val="00C3761C"/>
    <w:rsid w:val="00C44326"/>
    <w:rsid w:val="00C618CA"/>
    <w:rsid w:val="00C74B40"/>
    <w:rsid w:val="00C76580"/>
    <w:rsid w:val="00CD24CF"/>
    <w:rsid w:val="00CE78F9"/>
    <w:rsid w:val="00CE7F3B"/>
    <w:rsid w:val="00CF4C36"/>
    <w:rsid w:val="00D06AE5"/>
    <w:rsid w:val="00D129A7"/>
    <w:rsid w:val="00D30453"/>
    <w:rsid w:val="00D33D07"/>
    <w:rsid w:val="00D51AF2"/>
    <w:rsid w:val="00D61035"/>
    <w:rsid w:val="00D730A3"/>
    <w:rsid w:val="00D826D4"/>
    <w:rsid w:val="00D93ADA"/>
    <w:rsid w:val="00DA5253"/>
    <w:rsid w:val="00DA6871"/>
    <w:rsid w:val="00DB1FB3"/>
    <w:rsid w:val="00DB44BB"/>
    <w:rsid w:val="00DB79D8"/>
    <w:rsid w:val="00DC2D39"/>
    <w:rsid w:val="00DC3E62"/>
    <w:rsid w:val="00DC5F88"/>
    <w:rsid w:val="00DD6227"/>
    <w:rsid w:val="00DF4FE1"/>
    <w:rsid w:val="00E0003A"/>
    <w:rsid w:val="00E0196E"/>
    <w:rsid w:val="00E1353B"/>
    <w:rsid w:val="00E5765C"/>
    <w:rsid w:val="00E66F05"/>
    <w:rsid w:val="00E701ED"/>
    <w:rsid w:val="00E77ED5"/>
    <w:rsid w:val="00E86CDA"/>
    <w:rsid w:val="00EA209E"/>
    <w:rsid w:val="00EB095A"/>
    <w:rsid w:val="00EB4D91"/>
    <w:rsid w:val="00EB7862"/>
    <w:rsid w:val="00ED63E1"/>
    <w:rsid w:val="00F35BBB"/>
    <w:rsid w:val="00F43FB5"/>
    <w:rsid w:val="00F61AF6"/>
    <w:rsid w:val="00FC4C9F"/>
    <w:rsid w:val="00FC519B"/>
    <w:rsid w:val="00FE0BC6"/>
    <w:rsid w:val="00FF4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3134D"/>
  <w15:docId w15:val="{F12B14C6-56B6-416F-8ACB-2BC880C5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CE7F3B"/>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CE7F3B"/>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697F57"/>
    <w:pPr>
      <w:spacing w:before="0"/>
    </w:pPr>
    <w:rPr>
      <w:rFonts w:ascii="Tahoma" w:hAnsi="Tahoma" w:cs="Tahoma"/>
      <w:sz w:val="16"/>
      <w:szCs w:val="16"/>
    </w:rPr>
  </w:style>
  <w:style w:type="character" w:customStyle="1" w:styleId="BalloonTextChar">
    <w:name w:val="Balloon Text Char"/>
    <w:basedOn w:val="DefaultParagraphFont"/>
    <w:link w:val="BalloonText"/>
    <w:rsid w:val="00697F57"/>
    <w:rPr>
      <w:rFonts w:ascii="Tahoma" w:hAnsi="Tahoma" w:cs="Tahoma"/>
      <w:sz w:val="16"/>
      <w:szCs w:val="16"/>
    </w:rPr>
  </w:style>
  <w:style w:type="character" w:styleId="Hyperlink">
    <w:name w:val="Hyperlink"/>
    <w:basedOn w:val="DefaultParagraphFont"/>
    <w:rsid w:val="00A95DE6"/>
    <w:rPr>
      <w:color w:val="0000FF" w:themeColor="hyperlink"/>
      <w:u w:val="single"/>
    </w:rPr>
  </w:style>
  <w:style w:type="paragraph" w:styleId="TOC4">
    <w:name w:val="toc 4"/>
    <w:basedOn w:val="Normal"/>
    <w:next w:val="Normal"/>
    <w:autoRedefine/>
    <w:rsid w:val="00E0003A"/>
    <w:pPr>
      <w:spacing w:before="0"/>
      <w:ind w:left="720"/>
    </w:pPr>
    <w:rPr>
      <w:rFonts w:ascii="Times New Roman" w:hAnsi="Times New Roman"/>
      <w:szCs w:val="20"/>
    </w:rPr>
  </w:style>
  <w:style w:type="paragraph" w:styleId="TOC5">
    <w:name w:val="toc 5"/>
    <w:basedOn w:val="Normal"/>
    <w:next w:val="Normal"/>
    <w:autoRedefine/>
    <w:rsid w:val="00E0003A"/>
    <w:pPr>
      <w:spacing w:before="0"/>
      <w:ind w:left="960"/>
    </w:pPr>
    <w:rPr>
      <w:rFonts w:ascii="Times New Roman" w:hAnsi="Times New Roman"/>
      <w:szCs w:val="20"/>
    </w:rPr>
  </w:style>
  <w:style w:type="paragraph" w:styleId="TOC6">
    <w:name w:val="toc 6"/>
    <w:basedOn w:val="Normal"/>
    <w:next w:val="Normal"/>
    <w:autoRedefine/>
    <w:rsid w:val="00E0003A"/>
    <w:pPr>
      <w:spacing w:before="0"/>
      <w:ind w:left="1200"/>
    </w:pPr>
    <w:rPr>
      <w:rFonts w:ascii="Times New Roman" w:hAnsi="Times New Roman"/>
      <w:szCs w:val="20"/>
    </w:rPr>
  </w:style>
  <w:style w:type="paragraph" w:styleId="TOC7">
    <w:name w:val="toc 7"/>
    <w:basedOn w:val="Normal"/>
    <w:next w:val="Normal"/>
    <w:autoRedefine/>
    <w:rsid w:val="00E0003A"/>
    <w:pPr>
      <w:spacing w:before="0"/>
      <w:ind w:left="1440"/>
    </w:pPr>
    <w:rPr>
      <w:rFonts w:ascii="Times New Roman" w:hAnsi="Times New Roman"/>
      <w:szCs w:val="20"/>
    </w:rPr>
  </w:style>
  <w:style w:type="paragraph" w:styleId="TOC8">
    <w:name w:val="toc 8"/>
    <w:basedOn w:val="Normal"/>
    <w:next w:val="Normal"/>
    <w:autoRedefine/>
    <w:rsid w:val="00E0003A"/>
    <w:pPr>
      <w:spacing w:before="0"/>
      <w:ind w:left="1680"/>
    </w:pPr>
    <w:rPr>
      <w:rFonts w:ascii="Times New Roman" w:hAnsi="Times New Roman"/>
      <w:szCs w:val="20"/>
    </w:rPr>
  </w:style>
  <w:style w:type="paragraph" w:styleId="TOC9">
    <w:name w:val="toc 9"/>
    <w:basedOn w:val="Normal"/>
    <w:next w:val="Normal"/>
    <w:autoRedefine/>
    <w:rsid w:val="00E0003A"/>
    <w:pPr>
      <w:spacing w:before="0"/>
      <w:ind w:left="1920"/>
    </w:pPr>
    <w:rPr>
      <w:rFonts w:ascii="Times New Roman" w:hAnsi="Times New Roman"/>
      <w:szCs w:val="20"/>
    </w:rPr>
  </w:style>
  <w:style w:type="paragraph" w:styleId="NormalWeb">
    <w:name w:val="Normal (Web)"/>
    <w:basedOn w:val="Normal"/>
    <w:rsid w:val="00E0003A"/>
    <w:pPr>
      <w:spacing w:before="100" w:beforeAutospacing="1" w:after="100" w:afterAutospacing="1"/>
    </w:pPr>
    <w:rPr>
      <w:rFonts w:ascii="Times New Roman" w:hAnsi="Times New Roman"/>
      <w:sz w:val="24"/>
    </w:rPr>
  </w:style>
  <w:style w:type="paragraph" w:customStyle="1" w:styleId="Plan2">
    <w:name w:val="Plan 2"/>
    <w:basedOn w:val="Normal"/>
    <w:rsid w:val="00E0003A"/>
    <w:pPr>
      <w:tabs>
        <w:tab w:val="left" w:pos="4768"/>
      </w:tabs>
      <w:spacing w:before="0"/>
      <w:ind w:left="-72"/>
    </w:pPr>
    <w:rPr>
      <w:rFonts w:cs="Arial"/>
      <w:color w:val="FF0000"/>
      <w:sz w:val="28"/>
      <w:szCs w:val="28"/>
    </w:rPr>
  </w:style>
  <w:style w:type="paragraph" w:customStyle="1" w:styleId="Plan1">
    <w:name w:val="Plan 1"/>
    <w:basedOn w:val="Heading1"/>
    <w:link w:val="Plan1Char"/>
    <w:rsid w:val="00E0003A"/>
    <w:rPr>
      <w:b/>
      <w:caps/>
    </w:rPr>
  </w:style>
  <w:style w:type="character" w:customStyle="1" w:styleId="Heading1Char">
    <w:name w:val="Heading 1 Char"/>
    <w:link w:val="Heading1"/>
    <w:rsid w:val="00CE7F3B"/>
    <w:rPr>
      <w:rFonts w:ascii="Verdana" w:hAnsi="Verdana"/>
      <w:color w:val="000000"/>
      <w:sz w:val="48"/>
      <w:szCs w:val="48"/>
    </w:rPr>
  </w:style>
  <w:style w:type="character" w:customStyle="1" w:styleId="Plan1Char">
    <w:name w:val="Plan 1 Char"/>
    <w:link w:val="Plan1"/>
    <w:rsid w:val="00E0003A"/>
    <w:rPr>
      <w:rFonts w:ascii="Verdana" w:hAnsi="Verdana" w:cs="Arial"/>
      <w:bCs/>
      <w:kern w:val="32"/>
      <w:sz w:val="32"/>
      <w:szCs w:val="32"/>
    </w:rPr>
  </w:style>
  <w:style w:type="character" w:styleId="PageNumber">
    <w:name w:val="page number"/>
    <w:basedOn w:val="DefaultParagraphFont"/>
    <w:rsid w:val="00E0003A"/>
  </w:style>
  <w:style w:type="paragraph" w:styleId="Caption">
    <w:name w:val="caption"/>
    <w:basedOn w:val="Normal"/>
    <w:next w:val="Normal"/>
    <w:qFormat/>
    <w:rsid w:val="00E0003A"/>
    <w:pPr>
      <w:spacing w:before="0"/>
    </w:pPr>
    <w:rPr>
      <w:rFonts w:ascii="Times New Roman" w:hAnsi="Times New Roman"/>
      <w:b/>
      <w:bCs/>
      <w:szCs w:val="20"/>
    </w:rPr>
  </w:style>
  <w:style w:type="character" w:styleId="CommentReference">
    <w:name w:val="annotation reference"/>
    <w:rsid w:val="00E0003A"/>
    <w:rPr>
      <w:sz w:val="16"/>
      <w:szCs w:val="16"/>
    </w:rPr>
  </w:style>
  <w:style w:type="paragraph" w:styleId="CommentText">
    <w:name w:val="annotation text"/>
    <w:basedOn w:val="Normal"/>
    <w:link w:val="CommentTextChar"/>
    <w:rsid w:val="00E0003A"/>
    <w:pPr>
      <w:spacing w:before="0"/>
    </w:pPr>
    <w:rPr>
      <w:rFonts w:ascii="Times New Roman" w:hAnsi="Times New Roman"/>
      <w:szCs w:val="20"/>
    </w:rPr>
  </w:style>
  <w:style w:type="character" w:customStyle="1" w:styleId="CommentTextChar">
    <w:name w:val="Comment Text Char"/>
    <w:basedOn w:val="DefaultParagraphFont"/>
    <w:link w:val="CommentText"/>
    <w:rsid w:val="00E0003A"/>
  </w:style>
  <w:style w:type="paragraph" w:styleId="CommentSubject">
    <w:name w:val="annotation subject"/>
    <w:basedOn w:val="CommentText"/>
    <w:next w:val="CommentText"/>
    <w:link w:val="CommentSubjectChar"/>
    <w:rsid w:val="00E0003A"/>
    <w:rPr>
      <w:b/>
      <w:bCs/>
    </w:rPr>
  </w:style>
  <w:style w:type="character" w:customStyle="1" w:styleId="CommentSubjectChar">
    <w:name w:val="Comment Subject Char"/>
    <w:basedOn w:val="CommentTextChar"/>
    <w:link w:val="CommentSubject"/>
    <w:rsid w:val="00E0003A"/>
    <w:rPr>
      <w:b/>
      <w:bCs/>
    </w:rPr>
  </w:style>
  <w:style w:type="paragraph" w:styleId="BodyText">
    <w:name w:val="Body Text"/>
    <w:basedOn w:val="Normal"/>
    <w:link w:val="BodyTextChar"/>
    <w:rsid w:val="00E0003A"/>
    <w:pPr>
      <w:spacing w:before="0" w:after="120"/>
    </w:pPr>
    <w:rPr>
      <w:rFonts w:ascii="Times New Roman" w:hAnsi="Times New Roman"/>
      <w:sz w:val="24"/>
    </w:rPr>
  </w:style>
  <w:style w:type="character" w:customStyle="1" w:styleId="BodyTextChar">
    <w:name w:val="Body Text Char"/>
    <w:basedOn w:val="DefaultParagraphFont"/>
    <w:link w:val="BodyText"/>
    <w:rsid w:val="00E0003A"/>
    <w:rPr>
      <w:sz w:val="24"/>
      <w:szCs w:val="24"/>
    </w:rPr>
  </w:style>
  <w:style w:type="paragraph" w:styleId="PlainText">
    <w:name w:val="Plain Text"/>
    <w:basedOn w:val="Normal"/>
    <w:link w:val="PlainTextChar"/>
    <w:rsid w:val="00E0003A"/>
    <w:pPr>
      <w:spacing w:before="0"/>
    </w:pPr>
    <w:rPr>
      <w:rFonts w:ascii="Courier New" w:hAnsi="Courier New" w:cs="Courier New"/>
      <w:szCs w:val="20"/>
    </w:rPr>
  </w:style>
  <w:style w:type="character" w:customStyle="1" w:styleId="PlainTextChar">
    <w:name w:val="Plain Text Char"/>
    <w:basedOn w:val="DefaultParagraphFont"/>
    <w:link w:val="PlainText"/>
    <w:rsid w:val="00E0003A"/>
    <w:rPr>
      <w:rFonts w:ascii="Courier New" w:hAnsi="Courier New" w:cs="Courier New"/>
    </w:rPr>
  </w:style>
  <w:style w:type="paragraph" w:customStyle="1" w:styleId="Plan3">
    <w:name w:val="Plan3"/>
    <w:basedOn w:val="Normal"/>
    <w:rsid w:val="00E0003A"/>
    <w:pPr>
      <w:spacing w:before="0"/>
    </w:pPr>
    <w:rPr>
      <w:rFonts w:ascii="Times New Roman" w:hAnsi="Times New Roman"/>
      <w:color w:val="000000"/>
      <w:szCs w:val="20"/>
    </w:rPr>
  </w:style>
  <w:style w:type="character" w:styleId="Strong">
    <w:name w:val="Strong"/>
    <w:qFormat/>
    <w:rsid w:val="00E0003A"/>
    <w:rPr>
      <w:b/>
      <w:bCs/>
    </w:rPr>
  </w:style>
  <w:style w:type="character" w:styleId="Emphasis">
    <w:name w:val="Emphasis"/>
    <w:qFormat/>
    <w:rsid w:val="00E0003A"/>
    <w:rPr>
      <w:i/>
      <w:iCs/>
    </w:rPr>
  </w:style>
  <w:style w:type="paragraph" w:customStyle="1" w:styleId="NormalWebVerdana">
    <w:name w:val="Normal (Web) + Verdana"/>
    <w:aliases w:val="10 pt,Bold"/>
    <w:basedOn w:val="NormalWeb"/>
    <w:rsid w:val="00E0003A"/>
    <w:pPr>
      <w:numPr>
        <w:numId w:val="9"/>
      </w:numPr>
    </w:pPr>
    <w:rPr>
      <w:rFonts w:ascii="Verdana" w:hAnsi="Verdana" w:cs="Arial"/>
      <w:b/>
      <w:sz w:val="20"/>
      <w:szCs w:val="20"/>
      <w:lang w:val="en"/>
    </w:rPr>
  </w:style>
  <w:style w:type="character" w:styleId="FollowedHyperlink">
    <w:name w:val="FollowedHyperlink"/>
    <w:rsid w:val="00E0003A"/>
    <w:rPr>
      <w:color w:val="800080"/>
      <w:u w:val="single"/>
    </w:rPr>
  </w:style>
  <w:style w:type="character" w:customStyle="1" w:styleId="external">
    <w:name w:val="external"/>
    <w:basedOn w:val="DefaultParagraphFont"/>
    <w:rsid w:val="00E0003A"/>
  </w:style>
  <w:style w:type="paragraph" w:customStyle="1" w:styleId="BasicParagraph">
    <w:name w:val="[Basic Paragraph]"/>
    <w:basedOn w:val="Normal"/>
    <w:uiPriority w:val="99"/>
    <w:rsid w:val="00E0003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character" w:customStyle="1" w:styleId="FooterChar">
    <w:name w:val="Footer Char"/>
    <w:basedOn w:val="DefaultParagraphFont"/>
    <w:link w:val="Footer"/>
    <w:uiPriority w:val="99"/>
    <w:rsid w:val="00826703"/>
    <w:rPr>
      <w:rFonts w:ascii="Verdana"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usiness.gov.au/Registrations/Register-for-an-Australian-business-number-ABN" TargetMode="External"/><Relationship Id="rId21" Type="http://schemas.openxmlformats.org/officeDocument/2006/relationships/hyperlink" Target="https://www.business.gov.au/Finance" TargetMode="External"/><Relationship Id="rId42" Type="http://schemas.openxmlformats.org/officeDocument/2006/relationships/hyperlink" Target="https://www.business.gov.au/Risk-management/Insurance/Business-insurance" TargetMode="External"/><Relationship Id="rId47" Type="http://schemas.openxmlformats.org/officeDocument/2006/relationships/hyperlink" Target="https://www.business.gov.au/planning/new-businesses/legal-essentials-for-business" TargetMode="External"/><Relationship Id="rId63" Type="http://schemas.openxmlformats.org/officeDocument/2006/relationships/hyperlink" Target="https://www.business.gov.au/finance" TargetMode="External"/><Relationship Id="rId68" Type="http://schemas.openxmlformats.org/officeDocument/2006/relationships/hyperlink" Target="https://www.business.gov.au/Finance/Accounting/Analyse-business-finances" TargetMode="External"/><Relationship Id="rId2" Type="http://schemas.openxmlformats.org/officeDocument/2006/relationships/customXml" Target="../customXml/item2.xml"/><Relationship Id="rId16" Type="http://schemas.openxmlformats.org/officeDocument/2006/relationships/hyperlink" Target="https://www.business.gov.au/Registrations/Register-for-an-Australian-business-number-ABN" TargetMode="External"/><Relationship Id="rId29" Type="http://schemas.openxmlformats.org/officeDocument/2006/relationships/hyperlink" Target="https://www.business.gov.au/Marketing/Online-presence/Register-a-business-website" TargetMode="External"/><Relationship Id="rId11" Type="http://schemas.openxmlformats.org/officeDocument/2006/relationships/hyperlink" Target="https://www.business.gov.au/Registrations/Register-your-business-name" TargetMode="External"/><Relationship Id="rId24" Type="http://schemas.openxmlformats.org/officeDocument/2006/relationships/hyperlink" Target="https://www.business.gov.au/Registrations/Register-your-business-name" TargetMode="External"/><Relationship Id="rId32" Type="http://schemas.openxmlformats.org/officeDocument/2006/relationships/hyperlink" Target="https://www.business.gov.au/people/hiring/hiring-employees" TargetMode="External"/><Relationship Id="rId37" Type="http://schemas.openxmlformats.org/officeDocument/2006/relationships/hyperlink" Target="https://www.business.gov.au/Products-and-services/Fair-trading/Fair-trading-laws" TargetMode="External"/><Relationship Id="rId40" Type="http://schemas.openxmlformats.org/officeDocument/2006/relationships/hyperlink" Target="https://www.business.gov.au/risk-management/insurance/workers-compensation-insurance" TargetMode="External"/><Relationship Id="rId45" Type="http://schemas.openxmlformats.org/officeDocument/2006/relationships/hyperlink" Target="https://www.business.gov.au/Risk-management/Insurance" TargetMode="External"/><Relationship Id="rId53" Type="http://schemas.openxmlformats.org/officeDocument/2006/relationships/hyperlink" Target="https://www.business.gov.au/risk-management" TargetMode="External"/><Relationship Id="rId58" Type="http://schemas.openxmlformats.org/officeDocument/2006/relationships/hyperlink" Target="https://www.abs.gov.au/ausstats/abs@.nsf/mf/4102.0" TargetMode="External"/><Relationship Id="rId66" Type="http://schemas.openxmlformats.org/officeDocument/2006/relationships/hyperlink" Target="https://www.business.gov.au/Finance/Accounting" TargetMode="External"/><Relationship Id="rId5" Type="http://schemas.openxmlformats.org/officeDocument/2006/relationships/numbering" Target="numbering.xml"/><Relationship Id="rId61" Type="http://schemas.openxmlformats.org/officeDocument/2006/relationships/hyperlink" Target="https://www.business.gov.au/marketing" TargetMode="External"/><Relationship Id="rId19" Type="http://schemas.openxmlformats.org/officeDocument/2006/relationships/hyperlink" Target="https://www.business.gov.au/Marketing/Market-research/What-is-market-research" TargetMode="External"/><Relationship Id="rId14" Type="http://schemas.openxmlformats.org/officeDocument/2006/relationships/hyperlink" Target="https://www.business.gov.au/Registrations/Register-your-business-name" TargetMode="External"/><Relationship Id="rId22" Type="http://schemas.openxmlformats.org/officeDocument/2006/relationships/hyperlink" Target="https://www.business.gov.au/Registrations/Register-your-business-name" TargetMode="External"/><Relationship Id="rId27" Type="http://schemas.openxmlformats.org/officeDocument/2006/relationships/hyperlink" Target="https://www.business.gov.au/Registrations/Register-a-company" TargetMode="External"/><Relationship Id="rId30" Type="http://schemas.openxmlformats.org/officeDocument/2006/relationships/hyperlink" Target="https://www.business.gov.au/Registrations/Register-licences-and-permits" TargetMode="External"/><Relationship Id="rId35" Type="http://schemas.openxmlformats.org/officeDocument/2006/relationships/hyperlink" Target="https://www.business.gov.au/People/Managing-and-developing-staff/Staff-development-and-training" TargetMode="External"/><Relationship Id="rId43" Type="http://schemas.openxmlformats.org/officeDocument/2006/relationships/hyperlink" Target="https://www.business.gov.au/Risk-management/Insurance/Business-insurance" TargetMode="External"/><Relationship Id="rId48" Type="http://schemas.openxmlformats.org/officeDocument/2006/relationships/hyperlink" Target="https://asic.gov.au/regulatory-resources/financial-services" TargetMode="External"/><Relationship Id="rId56" Type="http://schemas.openxmlformats.org/officeDocument/2006/relationships/hyperlink" Target="https://www.business.gov.au/Marketing/Market-research" TargetMode="External"/><Relationship Id="rId64" Type="http://schemas.openxmlformats.org/officeDocument/2006/relationships/hyperlink" Target="https://www.business.gov.au/Finance/Accounting"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business.gov.au/Risk-management/Environmental-impact/How-to-make-your-business-environmentally-friendly"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business.gov.au/Registrations/Register-for-an-Australian-business-number-ABN" TargetMode="External"/><Relationship Id="rId17" Type="http://schemas.openxmlformats.org/officeDocument/2006/relationships/hyperlink" Target="https://www.business.gov.au/Registrations/Register-a-company" TargetMode="External"/><Relationship Id="rId25" Type="http://schemas.openxmlformats.org/officeDocument/2006/relationships/hyperlink" Target="https://www.business.gov.au/Planning/Business-structures-and-types/Business-structures" TargetMode="External"/><Relationship Id="rId33" Type="http://schemas.openxmlformats.org/officeDocument/2006/relationships/hyperlink" Target="https://www.business.gov.au/People/Hiring/How-to-recruit-and-induct-new-employees" TargetMode="External"/><Relationship Id="rId38" Type="http://schemas.openxmlformats.org/officeDocument/2006/relationships/hyperlink" Target="https://www.business.gov.au/Change-and-growth/Innovation" TargetMode="External"/><Relationship Id="rId46" Type="http://schemas.openxmlformats.org/officeDocument/2006/relationships/hyperlink" Target="https://www.business.gov.au/Risk-management" TargetMode="External"/><Relationship Id="rId59" Type="http://schemas.openxmlformats.org/officeDocument/2006/relationships/hyperlink" Target="https://www.business.gov.au/people/customers" TargetMode="External"/><Relationship Id="rId67" Type="http://schemas.openxmlformats.org/officeDocument/2006/relationships/hyperlink" Target="https://www.business.gov.au/Finance/Accounting" TargetMode="External"/><Relationship Id="rId20" Type="http://schemas.openxmlformats.org/officeDocument/2006/relationships/hyperlink" Target="https://www.business.gov.au/Marketing" TargetMode="External"/><Relationship Id="rId41" Type="http://schemas.openxmlformats.org/officeDocument/2006/relationships/hyperlink" Target="https://www.business.gov.au/Risk-management/Insurance/Business-insurance" TargetMode="External"/><Relationship Id="rId54" Type="http://schemas.openxmlformats.org/officeDocument/2006/relationships/hyperlink" Target="https://www.business.gov.au/Risk-management/Environmental-impact/How-to-make-your-business-environmentally-friendly" TargetMode="External"/><Relationship Id="rId62" Type="http://schemas.openxmlformats.org/officeDocument/2006/relationships/hyperlink" Target="https://www.business.gov.au/marketin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usiness.gov.au/Planning/Business-structures-and-types/Business-structures" TargetMode="External"/><Relationship Id="rId23" Type="http://schemas.openxmlformats.org/officeDocument/2006/relationships/hyperlink" Target="https://www.business.gov.au/Planning/New-businesses/How-to-choose-a-business-name" TargetMode="External"/><Relationship Id="rId28" Type="http://schemas.openxmlformats.org/officeDocument/2006/relationships/hyperlink" Target="https://www.business.gov.au/Registrations/Register-for-taxes/Register-for-goods-and-services-tax-GST" TargetMode="External"/><Relationship Id="rId36" Type="http://schemas.openxmlformats.org/officeDocument/2006/relationships/hyperlink" Target="https://www.business.gov.au/People/Managing-and-developing-staff/Staff-development-and-training" TargetMode="External"/><Relationship Id="rId49" Type="http://schemas.openxmlformats.org/officeDocument/2006/relationships/hyperlink" Target="https://www.business.gov.au/Products-and-services/Fair-trading/Australian-Consumer-law" TargetMode="External"/><Relationship Id="rId57" Type="http://schemas.openxmlformats.org/officeDocument/2006/relationships/hyperlink" Target="https://itt.abs.gov.au/itt/r.jsp?databyregion" TargetMode="External"/><Relationship Id="rId10" Type="http://schemas.openxmlformats.org/officeDocument/2006/relationships/endnotes" Target="endnotes.xml"/><Relationship Id="rId31" Type="http://schemas.openxmlformats.org/officeDocument/2006/relationships/hyperlink" Target="https://www.business.gov.au/New-to-business-essentials/Business-premises" TargetMode="External"/><Relationship Id="rId44" Type="http://schemas.openxmlformats.org/officeDocument/2006/relationships/hyperlink" Target="https://www.business.gov.au/Risk-management/Insurance" TargetMode="External"/><Relationship Id="rId52" Type="http://schemas.openxmlformats.org/officeDocument/2006/relationships/hyperlink" Target="https://www.business.gov.au/Risk-management/Environmental-impact/How-to-make-your-business-environmentally-friendly" TargetMode="External"/><Relationship Id="rId60" Type="http://schemas.openxmlformats.org/officeDocument/2006/relationships/hyperlink" Target="https://www.business.gov.au/Products-and-services/Fair-trading/Codes-of-conduct" TargetMode="External"/><Relationship Id="rId65" Type="http://schemas.openxmlformats.org/officeDocument/2006/relationships/hyperlink" Target="https://www.business.gov.au/Finance/Accountin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usiness.gov.au/Registrations/Register-a-company" TargetMode="External"/><Relationship Id="rId18" Type="http://schemas.openxmlformats.org/officeDocument/2006/relationships/hyperlink" Target="https://www.business.gov.au/Planning/New-businesses/Preparing-yourself-for-business" TargetMode="External"/><Relationship Id="rId39" Type="http://schemas.openxmlformats.org/officeDocument/2006/relationships/hyperlink" Target="http://www.ipaustralia.gov.au" TargetMode="External"/><Relationship Id="rId34" Type="http://schemas.openxmlformats.org/officeDocument/2006/relationships/hyperlink" Target="https://www.business.gov.au/People/Hiring/How-to-recruit-and-induct-new-employees" TargetMode="External"/><Relationship Id="rId50" Type="http://schemas.openxmlformats.org/officeDocument/2006/relationships/hyperlink" Target="https://www.business.gov.au/Products-and-services/Product-labelling/Product-safety-rules-and-standards" TargetMode="External"/><Relationship Id="rId55" Type="http://schemas.openxmlformats.org/officeDocument/2006/relationships/hyperlink" Target="https://www.business.gov.au/Marketing/Market-research/How-to-research-your-market" TargetMode="External"/><Relationship Id="rId7" Type="http://schemas.openxmlformats.org/officeDocument/2006/relationships/settings" Target="setting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95753-2083-4F28-9DE8-C9654A960D7B}">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2.xml><?xml version="1.0" encoding="utf-8"?>
<ds:datastoreItem xmlns:ds="http://schemas.openxmlformats.org/officeDocument/2006/customXml" ds:itemID="{07FFB7FE-6B02-4279-9811-8C156769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C4F50-BC62-483C-A949-C3F3731C132A}">
  <ds:schemaRefs>
    <ds:schemaRef ds:uri="http://schemas.openxmlformats.org/officeDocument/2006/bibliography"/>
  </ds:schemaRefs>
</ds:datastoreItem>
</file>

<file path=customXml/itemProps4.xml><?xml version="1.0" encoding="utf-8"?>
<ds:datastoreItem xmlns:ds="http://schemas.openxmlformats.org/officeDocument/2006/customXml" ds:itemID="{356514E7-E83F-4E05-988A-0034E1D82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Business Plan Guide</vt:lpstr>
    </vt:vector>
  </TitlesOfParts>
  <Company>DIISRTE</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Guide</dc:title>
  <dc:creator>Department of Industry</dc:creator>
  <cp:lastModifiedBy>Michelle Newell</cp:lastModifiedBy>
  <cp:revision>6</cp:revision>
  <dcterms:created xsi:type="dcterms:W3CDTF">2020-08-28T03:36:00Z</dcterms:created>
  <dcterms:modified xsi:type="dcterms:W3CDTF">2020-08-28T03:51:00Z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